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B6B2" w14:textId="3296F5B6" w:rsidR="00974A31" w:rsidRPr="00974A31" w:rsidRDefault="00974A31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Travel Sentences</w:t>
      </w:r>
    </w:p>
    <w:p w14:paraId="2A207A56" w14:textId="77777777" w:rsidR="00974A31" w:rsidRPr="00974A31" w:rsidRDefault="00974A31" w:rsidP="00974A3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AEA6D0A" w14:textId="2615B72A" w:rsidR="003E5046" w:rsidRPr="00974A31" w:rsidRDefault="003E5046" w:rsidP="00974A3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74A31">
        <w:rPr>
          <w:rFonts w:ascii="Arial" w:hAnsi="Arial" w:cs="Arial"/>
          <w:b/>
          <w:bCs/>
          <w:sz w:val="28"/>
          <w:szCs w:val="28"/>
          <w:u w:val="single"/>
        </w:rPr>
        <w:t xml:space="preserve">Vacation Phrases to Know </w:t>
      </w:r>
    </w:p>
    <w:p w14:paraId="01C90695" w14:textId="77777777" w:rsidR="00974A31" w:rsidRDefault="00974A31" w:rsidP="00974A31">
      <w:pPr>
        <w:rPr>
          <w:rFonts w:ascii="Arial" w:hAnsi="Arial" w:cs="Arial"/>
          <w:sz w:val="28"/>
          <w:szCs w:val="28"/>
        </w:rPr>
      </w:pPr>
    </w:p>
    <w:p w14:paraId="2E65DA45" w14:textId="2AEDD9CB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Good morning. </w:t>
      </w:r>
    </w:p>
    <w:p w14:paraId="14736767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Good afternoon</w:t>
      </w:r>
    </w:p>
    <w:p w14:paraId="2A52A832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Good evening</w:t>
      </w:r>
    </w:p>
    <w:p w14:paraId="400B4E78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Hello/Hi/Hey</w:t>
      </w:r>
    </w:p>
    <w:p w14:paraId="0CCE364D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How are you? / </w:t>
      </w:r>
      <w:proofErr w:type="gramStart"/>
      <w:r w:rsidRPr="00974A31">
        <w:rPr>
          <w:rFonts w:ascii="Arial" w:hAnsi="Arial" w:cs="Arial"/>
          <w:sz w:val="28"/>
          <w:szCs w:val="28"/>
        </w:rPr>
        <w:t>How’s</w:t>
      </w:r>
      <w:proofErr w:type="gramEnd"/>
      <w:r w:rsidRPr="00974A31">
        <w:rPr>
          <w:rFonts w:ascii="Arial" w:hAnsi="Arial" w:cs="Arial"/>
          <w:sz w:val="28"/>
          <w:szCs w:val="28"/>
        </w:rPr>
        <w:t xml:space="preserve"> it going?</w:t>
      </w:r>
    </w:p>
    <w:p w14:paraId="5E05E03E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would like some water. </w:t>
      </w:r>
    </w:p>
    <w:p w14:paraId="2278942D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What time is my flight?</w:t>
      </w:r>
    </w:p>
    <w:p w14:paraId="06D93A2C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What airline am I flying?</w:t>
      </w:r>
    </w:p>
    <w:p w14:paraId="569969D2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Where is my gate? </w:t>
      </w:r>
    </w:p>
    <w:p w14:paraId="567D9433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Where is the restroom?</w:t>
      </w:r>
    </w:p>
    <w:p w14:paraId="2AAB4C7C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How much does the magazine cost? </w:t>
      </w:r>
    </w:p>
    <w:p w14:paraId="08A1F05D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Are meals included? </w:t>
      </w:r>
    </w:p>
    <w:p w14:paraId="478EE5EB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May I have something to eat/drink?</w:t>
      </w:r>
    </w:p>
    <w:p w14:paraId="501742CF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May I purchase headphones?</w:t>
      </w:r>
    </w:p>
    <w:p w14:paraId="276AE242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What time is it?</w:t>
      </w:r>
    </w:p>
    <w:p w14:paraId="4A76B666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I have a connecting flight</w:t>
      </w:r>
    </w:p>
    <w:p w14:paraId="47403847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am traveling for leisure </w:t>
      </w:r>
    </w:p>
    <w:p w14:paraId="05BBD1BD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I am traveling for work</w:t>
      </w:r>
    </w:p>
    <w:p w14:paraId="116A0040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will be here for 5 days. </w:t>
      </w:r>
    </w:p>
    <w:p w14:paraId="2A9860C2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am visiting family. </w:t>
      </w:r>
    </w:p>
    <w:p w14:paraId="32C4AD39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am staying at the hotel. </w:t>
      </w:r>
    </w:p>
    <w:p w14:paraId="3E3626C5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Do you have a map?</w:t>
      </w:r>
    </w:p>
    <w:p w14:paraId="3E7A1CD9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Where is the currency exchange? </w:t>
      </w:r>
    </w:p>
    <w:p w14:paraId="6DB17D08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Where is the bus stop?</w:t>
      </w:r>
    </w:p>
    <w:p w14:paraId="4D1691B1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Where can I find a taxi?</w:t>
      </w:r>
    </w:p>
    <w:p w14:paraId="75E021D1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I would like to go to the museum.</w:t>
      </w:r>
    </w:p>
    <w:p w14:paraId="327E4C0F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Do you know where this hotel is? </w:t>
      </w:r>
    </w:p>
    <w:p w14:paraId="32389C1D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974A31">
        <w:rPr>
          <w:rFonts w:ascii="Arial" w:hAnsi="Arial" w:cs="Arial"/>
          <w:sz w:val="28"/>
          <w:szCs w:val="28"/>
        </w:rPr>
        <w:t>don’t</w:t>
      </w:r>
      <w:proofErr w:type="gramEnd"/>
      <w:r w:rsidRPr="00974A31">
        <w:rPr>
          <w:rFonts w:ascii="Arial" w:hAnsi="Arial" w:cs="Arial"/>
          <w:sz w:val="28"/>
          <w:szCs w:val="28"/>
        </w:rPr>
        <w:t xml:space="preserve"> understand. </w:t>
      </w:r>
    </w:p>
    <w:p w14:paraId="40C9D502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Does the room have a bathroom?</w:t>
      </w:r>
    </w:p>
    <w:p w14:paraId="19FD8AB7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How many beds are in the room? </w:t>
      </w:r>
    </w:p>
    <w:p w14:paraId="2EBF51EB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would like one queen bed, please. </w:t>
      </w:r>
    </w:p>
    <w:p w14:paraId="7CB66A20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would like two double beds, please. </w:t>
      </w:r>
    </w:p>
    <w:p w14:paraId="7D1251F2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What floor am I on?</w:t>
      </w:r>
    </w:p>
    <w:p w14:paraId="42DEA8B9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Where are the elevators? </w:t>
      </w:r>
    </w:p>
    <w:p w14:paraId="72FBAC20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How do I access the internet?</w:t>
      </w:r>
    </w:p>
    <w:p w14:paraId="3C074F8C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Is there free breakfast? </w:t>
      </w:r>
    </w:p>
    <w:p w14:paraId="7F837483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lastRenderedPageBreak/>
        <w:t>My room needs towels.</w:t>
      </w:r>
    </w:p>
    <w:p w14:paraId="7119D0CE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My room is messy, and I would like it cleaned. </w:t>
      </w:r>
    </w:p>
    <w:p w14:paraId="066C5B90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How do I call for room service? </w:t>
      </w:r>
    </w:p>
    <w:p w14:paraId="06014602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How do I call down to the front desk? </w:t>
      </w:r>
    </w:p>
    <w:p w14:paraId="79E77205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Where can I find a grocery store? </w:t>
      </w:r>
    </w:p>
    <w:p w14:paraId="3F0E2BF8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Where is the hospital? </w:t>
      </w:r>
    </w:p>
    <w:p w14:paraId="1DB99034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Where can I find a restaurant? </w:t>
      </w:r>
    </w:p>
    <w:p w14:paraId="72DDDCD3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Where is the bank? </w:t>
      </w:r>
    </w:p>
    <w:p w14:paraId="446D84DC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How do you get to the park? </w:t>
      </w:r>
    </w:p>
    <w:p w14:paraId="388ECFA7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A table for two please. </w:t>
      </w:r>
    </w:p>
    <w:p w14:paraId="59C10A70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would like to drink a glass of wine please. </w:t>
      </w:r>
    </w:p>
    <w:p w14:paraId="5DBA638C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would like to order a cup of soup and a hamburger. </w:t>
      </w:r>
    </w:p>
    <w:p w14:paraId="5289CB2C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proofErr w:type="gramStart"/>
      <w:r w:rsidRPr="00974A31">
        <w:rPr>
          <w:rFonts w:ascii="Arial" w:hAnsi="Arial" w:cs="Arial"/>
          <w:sz w:val="28"/>
          <w:szCs w:val="28"/>
        </w:rPr>
        <w:t>I’ll</w:t>
      </w:r>
      <w:proofErr w:type="gramEnd"/>
      <w:r w:rsidRPr="00974A31">
        <w:rPr>
          <w:rFonts w:ascii="Arial" w:hAnsi="Arial" w:cs="Arial"/>
          <w:sz w:val="28"/>
          <w:szCs w:val="28"/>
        </w:rPr>
        <w:t xml:space="preserve"> have an appetizer. </w:t>
      </w:r>
    </w:p>
    <w:p w14:paraId="0B44449C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would like dessert. </w:t>
      </w:r>
    </w:p>
    <w:p w14:paraId="5508BE2E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May I have the bill? </w:t>
      </w:r>
    </w:p>
    <w:p w14:paraId="4B74DCAD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have lost my passport. </w:t>
      </w:r>
    </w:p>
    <w:p w14:paraId="5D42BD40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Someone stole my money. </w:t>
      </w:r>
    </w:p>
    <w:p w14:paraId="6463295F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When is check out?</w:t>
      </w:r>
    </w:p>
    <w:p w14:paraId="4B371BA5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 xml:space="preserve">I would like a late check out please. </w:t>
      </w:r>
    </w:p>
    <w:p w14:paraId="1C2C65A1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My flight is at 11am.</w:t>
      </w:r>
    </w:p>
    <w:p w14:paraId="6E439F69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I would like to call a taxi please.</w:t>
      </w:r>
    </w:p>
    <w:p w14:paraId="753243DE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</w:p>
    <w:p w14:paraId="2462A080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Retrieved from: https://www.fluentu.com/blog/english/english-travel-phrases/</w:t>
      </w:r>
    </w:p>
    <w:p w14:paraId="76B403EC" w14:textId="77777777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</w:p>
    <w:p w14:paraId="73076220" w14:textId="2AD5EDDD" w:rsidR="003E5046" w:rsidRPr="00974A31" w:rsidRDefault="003E5046" w:rsidP="00974A31">
      <w:pPr>
        <w:rPr>
          <w:rFonts w:ascii="Arial" w:hAnsi="Arial" w:cs="Arial"/>
          <w:sz w:val="28"/>
          <w:szCs w:val="28"/>
        </w:rPr>
      </w:pPr>
    </w:p>
    <w:p w14:paraId="6C12F553" w14:textId="2E5A5A4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2DB835DF" w14:textId="77777777" w:rsidR="00C85E3B" w:rsidRPr="00974A31" w:rsidRDefault="00C85E3B" w:rsidP="00974A3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74A31">
        <w:rPr>
          <w:rFonts w:ascii="Arial" w:hAnsi="Arial" w:cs="Arial"/>
          <w:b/>
          <w:bCs/>
          <w:sz w:val="28"/>
          <w:szCs w:val="28"/>
          <w:u w:val="single"/>
        </w:rPr>
        <w:t>Travel quotes</w:t>
      </w:r>
    </w:p>
    <w:p w14:paraId="0EF775D2" w14:textId="77777777" w:rsidR="00C85E3B" w:rsidRPr="00974A31" w:rsidRDefault="00C85E3B" w:rsidP="00974A31">
      <w:pPr>
        <w:rPr>
          <w:rFonts w:ascii="Arial" w:hAnsi="Arial" w:cs="Arial"/>
          <w:sz w:val="28"/>
          <w:szCs w:val="28"/>
          <w:u w:val="single"/>
        </w:rPr>
      </w:pPr>
    </w:p>
    <w:p w14:paraId="466FA98B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“Man cannot discover new oceans unless he has the courage to lose sight of the shore.” – Andre Gide</w:t>
      </w:r>
    </w:p>
    <w:p w14:paraId="44C81270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4A781D77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“Remember that happiness is a way of travel – not a destination.” -Roy M. Goodman</w:t>
      </w:r>
    </w:p>
    <w:p w14:paraId="7D0F42B5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1DA9997C" w14:textId="0E9C3ECA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“It is not down in any map; true places never are.” – Herman Melville</w:t>
      </w:r>
    </w:p>
    <w:p w14:paraId="0E71E0BF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41C7C9CA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“Life is either a daring adventure or nothing at all.” – Helen Keller</w:t>
      </w:r>
    </w:p>
    <w:p w14:paraId="28953263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7EBAB7EF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“Better to see something once than hear about it a thousand times”</w:t>
      </w:r>
    </w:p>
    <w:p w14:paraId="5C2F3FF6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1BB5AF30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“The journey not the arrival matters.” – T.S. Eliot</w:t>
      </w:r>
    </w:p>
    <w:p w14:paraId="240E90B7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ab/>
      </w:r>
    </w:p>
    <w:p w14:paraId="5DD292DF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“Wanderlust: n. a strong desire for or impulse to wander or travel and explore the world”</w:t>
      </w:r>
    </w:p>
    <w:p w14:paraId="72595F68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69AE1649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“The most beautiful in the world is, of course, the world itself.” – Wallace Stevens </w:t>
      </w:r>
    </w:p>
    <w:p w14:paraId="5699D1F3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6618328A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“Jobs fill your pocket, but adventures fill your soul.” – Jamie Lyn Beatty</w:t>
      </w:r>
    </w:p>
    <w:p w14:paraId="4957BB1D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45B21F5A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“Remember that happiness is a way of travel – not a destination.” – Roy M. Goodman</w:t>
      </w:r>
    </w:p>
    <w:p w14:paraId="5D69950A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36877634" w14:textId="1B2180E2" w:rsidR="00C85E3B" w:rsidRDefault="00C85E3B" w:rsidP="00974A31">
      <w:pPr>
        <w:rPr>
          <w:rFonts w:ascii="Arial" w:hAnsi="Arial" w:cs="Arial"/>
          <w:color w:val="000000"/>
          <w:sz w:val="28"/>
          <w:szCs w:val="28"/>
          <w:lang w:eastAsia="zh-CN"/>
        </w:rPr>
      </w:pPr>
      <w:r w:rsidRPr="00974A31">
        <w:rPr>
          <w:rFonts w:ascii="Arial" w:hAnsi="Arial" w:cs="Arial"/>
          <w:color w:val="000000"/>
          <w:sz w:val="28"/>
          <w:szCs w:val="28"/>
          <w:lang w:eastAsia="zh-CN"/>
        </w:rPr>
        <w:t xml:space="preserve">“Twenty years from now you will be more disappointed by the things that you didn’t do than by the ones you did do. </w:t>
      </w:r>
      <w:proofErr w:type="gramStart"/>
      <w:r w:rsidRPr="00974A31">
        <w:rPr>
          <w:rFonts w:ascii="Arial" w:hAnsi="Arial" w:cs="Arial"/>
          <w:color w:val="000000"/>
          <w:sz w:val="28"/>
          <w:szCs w:val="28"/>
          <w:lang w:eastAsia="zh-CN"/>
        </w:rPr>
        <w:t>So</w:t>
      </w:r>
      <w:proofErr w:type="gramEnd"/>
      <w:r w:rsidRPr="00974A31">
        <w:rPr>
          <w:rFonts w:ascii="Arial" w:hAnsi="Arial" w:cs="Arial"/>
          <w:color w:val="000000"/>
          <w:sz w:val="28"/>
          <w:szCs w:val="28"/>
          <w:lang w:eastAsia="zh-CN"/>
        </w:rPr>
        <w:t xml:space="preserve"> throw off the bowlines. Sail away from the safe harbor. Catch the trade winds in your sails. Explore. Dream. Discover</w:t>
      </w:r>
      <w:proofErr w:type="gramStart"/>
      <w:r w:rsidRPr="00974A31">
        <w:rPr>
          <w:rFonts w:ascii="Arial" w:hAnsi="Arial" w:cs="Arial"/>
          <w:color w:val="000000"/>
          <w:sz w:val="28"/>
          <w:szCs w:val="28"/>
          <w:lang w:eastAsia="zh-CN"/>
        </w:rPr>
        <w:t>.”―</w:t>
      </w:r>
      <w:proofErr w:type="gramEnd"/>
      <w:r w:rsidRPr="00974A31">
        <w:rPr>
          <w:rFonts w:ascii="Arial" w:hAnsi="Arial" w:cs="Arial"/>
          <w:color w:val="000000"/>
          <w:sz w:val="28"/>
          <w:szCs w:val="28"/>
          <w:lang w:eastAsia="zh-CN"/>
        </w:rPr>
        <w:t xml:space="preserve"> Mark Twain</w:t>
      </w:r>
    </w:p>
    <w:p w14:paraId="6F5A2C19" w14:textId="77777777" w:rsidR="00974A31" w:rsidRPr="00974A31" w:rsidRDefault="00974A31" w:rsidP="00974A31">
      <w:pPr>
        <w:rPr>
          <w:rFonts w:ascii="Arial" w:hAnsi="Arial" w:cs="Arial"/>
          <w:color w:val="000000"/>
          <w:sz w:val="28"/>
          <w:szCs w:val="28"/>
          <w:lang w:eastAsia="zh-CN"/>
        </w:rPr>
      </w:pPr>
    </w:p>
    <w:p w14:paraId="05CE6D01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“It feels good to be lost in the right direction”</w:t>
      </w:r>
    </w:p>
    <w:p w14:paraId="5B38771C" w14:textId="77777777" w:rsidR="00C85E3B" w:rsidRPr="00974A31" w:rsidRDefault="00C85E3B" w:rsidP="00974A31">
      <w:pPr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</w:p>
    <w:p w14:paraId="203E4C68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“To Travel is to Live” – Hans Christian Andersen</w:t>
      </w:r>
    </w:p>
    <w:p w14:paraId="11060674" w14:textId="77777777" w:rsidR="00C85E3B" w:rsidRPr="00974A31" w:rsidRDefault="00C85E3B" w:rsidP="00974A31">
      <w:pPr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</w:p>
    <w:p w14:paraId="2F324D5C" w14:textId="77777777" w:rsidR="00C85E3B" w:rsidRPr="00974A31" w:rsidRDefault="00C85E3B" w:rsidP="00974A3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“The life you have led doesn’t need to be the only life you have.” – Anna Quindlen</w:t>
      </w:r>
    </w:p>
    <w:p w14:paraId="37CE8542" w14:textId="77777777" w:rsidR="00C85E3B" w:rsidRPr="00974A31" w:rsidRDefault="00C85E3B" w:rsidP="00974A3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</w:pPr>
    </w:p>
    <w:p w14:paraId="08DB0FB8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“Blessed are the curious for they shall have adventures.” – </w:t>
      </w:r>
      <w:proofErr w:type="spellStart"/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Lovelle</w:t>
      </w:r>
      <w:proofErr w:type="spellEnd"/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Drachman</w:t>
      </w:r>
      <w:proofErr w:type="spellEnd"/>
    </w:p>
    <w:p w14:paraId="56F6B80B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51FF72A9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“I’m in love with cities I’ve never been to and people I’ve never met.” – John Green</w:t>
      </w:r>
    </w:p>
    <w:p w14:paraId="4FDE901D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284B96C2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“Take only memories, leave only footprints.” – Chief Seattle</w:t>
      </w:r>
    </w:p>
    <w:p w14:paraId="76E34B5E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08CF4C83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“Traveling – it leaves you speechless, then turns you into a storyteller.” – Ibn Battuta</w:t>
      </w:r>
    </w:p>
    <w:p w14:paraId="13B6FEB5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6E56134F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“The world is a book and those who do not travel read only one page.” – Augustine of Hippo</w:t>
      </w:r>
    </w:p>
    <w:p w14:paraId="772FA852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7A593DE8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lastRenderedPageBreak/>
        <w:t>“Travel is the only thing you buy that makes you richer”</w:t>
      </w:r>
    </w:p>
    <w:p w14:paraId="4CA8F1AE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084C788E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“If you think adventures are dangerous, try routine: It’s Lethal.” – Paul Coelho</w:t>
      </w:r>
    </w:p>
    <w:p w14:paraId="78B998FA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032EB446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“Not all those who wander are lost.” – J.R.R. Tolkien</w:t>
      </w:r>
    </w:p>
    <w:p w14:paraId="31C681E0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27713ACE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“Live life with no excuses, travel with no regret” – Oscar Wilde</w:t>
      </w:r>
    </w:p>
    <w:p w14:paraId="3DE9C5CE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4C5648ED" w14:textId="77777777" w:rsidR="00C85E3B" w:rsidRPr="00974A31" w:rsidRDefault="00C85E3B" w:rsidP="00974A31">
      <w:pPr>
        <w:rPr>
          <w:rFonts w:ascii="Arial" w:eastAsia="Times New Roman" w:hAnsi="Arial" w:cs="Arial"/>
          <w:color w:val="FFFFFF"/>
          <w:sz w:val="28"/>
          <w:szCs w:val="28"/>
          <w:shd w:val="clear" w:color="auto" w:fill="FFFFFF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“Once a year, go someplace you’ve never been before.” – </w:t>
      </w:r>
      <w:r w:rsidRPr="00974A3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zh-CN"/>
        </w:rPr>
        <w:t>Dalai Lama</w:t>
      </w:r>
      <w:r w:rsidRPr="00974A31">
        <w:rPr>
          <w:rFonts w:ascii="Arial" w:eastAsia="Times New Roman" w:hAnsi="Arial" w:cs="Arial"/>
          <w:color w:val="FFFFFF"/>
          <w:sz w:val="28"/>
          <w:szCs w:val="28"/>
          <w:shd w:val="clear" w:color="auto" w:fill="FFFFFF"/>
          <w:lang w:eastAsia="zh-CN"/>
        </w:rPr>
        <w:t> </w:t>
      </w:r>
    </w:p>
    <w:p w14:paraId="253884D1" w14:textId="77777777" w:rsidR="00C85E3B" w:rsidRPr="00974A31" w:rsidRDefault="00C85E3B" w:rsidP="00974A31">
      <w:pPr>
        <w:rPr>
          <w:rFonts w:ascii="Arial" w:eastAsia="Times New Roman" w:hAnsi="Arial" w:cs="Arial"/>
          <w:color w:val="FFFFFF"/>
          <w:sz w:val="28"/>
          <w:szCs w:val="28"/>
          <w:shd w:val="clear" w:color="auto" w:fill="FFFFFF"/>
          <w:lang w:eastAsia="zh-CN"/>
        </w:rPr>
      </w:pPr>
    </w:p>
    <w:p w14:paraId="044BFBCE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</w:t>
      </w:r>
      <w:proofErr w:type="gramStart"/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Oh</w:t>
      </w:r>
      <w:proofErr w:type="gramEnd"/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 the places you’ll go.” -Dr. Seuss</w:t>
      </w:r>
    </w:p>
    <w:p w14:paraId="7207B1F3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2C42A63F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“Adventure is worthwhile.” – Aesop</w:t>
      </w:r>
    </w:p>
    <w:p w14:paraId="13F0992E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10312878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“Go, fly, roam, travel, voyage, explore, journey, discover, adventure.”</w:t>
      </w:r>
    </w:p>
    <w:p w14:paraId="48EA4442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5E496873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“We live in a wonderful world that is full of beauty, charm and adventure. There is no end to the adventures we can have if only we seek them with our eyes open.” – </w:t>
      </w:r>
      <w:proofErr w:type="spellStart"/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Jawaharial</w:t>
      </w:r>
      <w:proofErr w:type="spellEnd"/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 Nehru</w:t>
      </w:r>
    </w:p>
    <w:p w14:paraId="4138E0C3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3E1382A4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“Collect Moment, Not Things.”</w:t>
      </w:r>
    </w:p>
    <w:p w14:paraId="0D879357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252C2834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“We travel not to escape life, but for life not to escape us.” – Anonymous</w:t>
      </w:r>
    </w:p>
    <w:p w14:paraId="2A0F2431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21EC225A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“Travel far enough, you meet yourself” -David Mitchell</w:t>
      </w:r>
    </w:p>
    <w:p w14:paraId="7AEE9329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2D907C23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“Work, Travel, Save, Repeat”</w:t>
      </w:r>
    </w:p>
    <w:p w14:paraId="1AF72874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16D7A689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“Quit your job, buy a ticket, get a tan, fall in love, never return.”</w:t>
      </w:r>
    </w:p>
    <w:p w14:paraId="6A1C98AE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661A2CEA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“If you reject the food, ignore the customs, fear the religion and avoid the people, you might better stay at home.” – James Michener</w:t>
      </w:r>
    </w:p>
    <w:p w14:paraId="153A07D1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6E4AAB99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“I travel a lot; I hate having my life disrupted by routine.” – Caskie Stinnett</w:t>
      </w:r>
    </w:p>
    <w:p w14:paraId="41A60225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18AD1F22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 “People don’t take trips, trips take people.” – John Steinbeck</w:t>
      </w:r>
    </w:p>
    <w:p w14:paraId="44901F16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6805709F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“To travel is to discover that everyone is wrong about other countries” – Aldous Huxley</w:t>
      </w:r>
    </w:p>
    <w:p w14:paraId="33BE779A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2CFF21BE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“Adventure is a path. Real adventure, self-determined, self-motivated, often risky, forces you to have firsthand encounters with the world” – Mark Jenkins</w:t>
      </w:r>
    </w:p>
    <w:p w14:paraId="52BE44D9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686415F7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“A journey of a thousand miles begins with a single step” – Lao Tzu</w:t>
      </w:r>
    </w:p>
    <w:p w14:paraId="62AB9C77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6C9E651C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“The pleasure we derive from journeys is perhaps dependent more on the mindset with which we travel than on the destination we travel to” – Alain de </w:t>
      </w:r>
      <w:proofErr w:type="spellStart"/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Botton</w:t>
      </w:r>
      <w:proofErr w:type="spellEnd"/>
    </w:p>
    <w:p w14:paraId="1399C1E2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0CAFC55C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“We travel for romance, we travel for architecture, and we travel to be lost.” – Ray Bradbury</w:t>
      </w:r>
    </w:p>
    <w:p w14:paraId="4E330E1F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17B1A1D7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“Travel doesn’t become adventure until you leave yourself behind” – Marty Rubin</w:t>
      </w:r>
    </w:p>
    <w:p w14:paraId="149A8222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067F21B4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“I travel because it makes me realize how much I haven’t seen, how much I’m not going to see, and how much I still need to see.” – Carew </w:t>
      </w:r>
      <w:proofErr w:type="spellStart"/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Papritz</w:t>
      </w:r>
      <w:proofErr w:type="spellEnd"/>
    </w:p>
    <w:p w14:paraId="563CB794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725B83A7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 xml:space="preserve">“I travel not to go anywhere, but to go. </w:t>
      </w: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b-NO" w:eastAsia="zh-CN"/>
        </w:rPr>
        <w:t xml:space="preserve">I travel for travel’s sake. </w:t>
      </w: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The great affair is to move.” – Robert Louis Stevenson</w:t>
      </w:r>
    </w:p>
    <w:p w14:paraId="3BD6842C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2F99520B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“The world makes way for the man who knows where he is going.” – Ralph Waldo Emerson</w:t>
      </w:r>
    </w:p>
    <w:p w14:paraId="27ED4378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54421368" w14:textId="77777777" w:rsidR="00C85E3B" w:rsidRPr="00974A31" w:rsidRDefault="00C85E3B" w:rsidP="00974A31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974A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zh-CN"/>
        </w:rPr>
        <w:t>“Two roads diverged in a wood and I – I took the one less traveled by, and that has made all the difference” – Robert Frost</w:t>
      </w:r>
    </w:p>
    <w:p w14:paraId="05EF5B32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3F207732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sz w:val="28"/>
          <w:szCs w:val="28"/>
        </w:rPr>
        <w:t>Retrieved from: https://maketimetoseetheworld.com/travel-quotes-to-fuel-your-wanderlust/</w:t>
      </w:r>
    </w:p>
    <w:p w14:paraId="5B4629A3" w14:textId="48BA2015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3BE65496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7393D9F2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0A1D1D04" w14:textId="77777777" w:rsidR="00C85E3B" w:rsidRPr="00974A31" w:rsidRDefault="00C85E3B" w:rsidP="00974A31">
      <w:pPr>
        <w:rPr>
          <w:rFonts w:ascii="Arial" w:hAnsi="Arial" w:cs="Arial"/>
          <w:b/>
          <w:sz w:val="28"/>
          <w:szCs w:val="28"/>
        </w:rPr>
      </w:pPr>
      <w:r w:rsidRPr="00974A31">
        <w:rPr>
          <w:rFonts w:ascii="Arial" w:hAnsi="Arial" w:cs="Arial"/>
          <w:b/>
          <w:color w:val="64646B"/>
          <w:w w:val="115"/>
          <w:sz w:val="28"/>
          <w:szCs w:val="28"/>
        </w:rPr>
        <w:t>THE 50 MOST INSPIRING TRAVEL QUOTES OF ALL TIME</w:t>
      </w:r>
    </w:p>
    <w:p w14:paraId="41510B5F" w14:textId="77777777" w:rsidR="00974A31" w:rsidRDefault="00974A31" w:rsidP="00974A31">
      <w:pPr>
        <w:rPr>
          <w:rFonts w:ascii="Arial" w:hAnsi="Arial" w:cs="Arial"/>
          <w:color w:val="26262A"/>
          <w:w w:val="105"/>
          <w:sz w:val="28"/>
          <w:szCs w:val="28"/>
        </w:rPr>
      </w:pPr>
    </w:p>
    <w:p w14:paraId="19EEDEEC" w14:textId="715ABEA7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"Travel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is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fatal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 xml:space="preserve">to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prejudice, bigotry, and narrow­ mindedness."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- </w:t>
      </w:r>
      <w:r w:rsidRPr="00974A31">
        <w:rPr>
          <w:rFonts w:ascii="Arial" w:hAnsi="Arial" w:cs="Arial"/>
          <w:color w:val="3B3B3F"/>
          <w:spacing w:val="6"/>
          <w:w w:val="105"/>
          <w:sz w:val="28"/>
          <w:szCs w:val="28"/>
        </w:rPr>
        <w:t>Ma</w:t>
      </w:r>
      <w:r w:rsidRPr="00974A31">
        <w:rPr>
          <w:rFonts w:ascii="Arial" w:hAnsi="Arial" w:cs="Arial"/>
          <w:color w:val="545659"/>
          <w:spacing w:val="6"/>
          <w:w w:val="105"/>
          <w:sz w:val="28"/>
          <w:szCs w:val="28"/>
        </w:rPr>
        <w:t>r</w:t>
      </w:r>
      <w:r w:rsidRPr="00974A31">
        <w:rPr>
          <w:rFonts w:ascii="Arial" w:hAnsi="Arial" w:cs="Arial"/>
          <w:color w:val="3B3B3F"/>
          <w:spacing w:val="6"/>
          <w:w w:val="105"/>
          <w:sz w:val="28"/>
          <w:szCs w:val="28"/>
        </w:rPr>
        <w:t>k</w:t>
      </w:r>
      <w:r w:rsidRPr="00974A31">
        <w:rPr>
          <w:rFonts w:ascii="Arial" w:hAnsi="Arial" w:cs="Arial"/>
          <w:color w:val="3B3B3F"/>
          <w:spacing w:val="-16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Twain</w:t>
      </w:r>
    </w:p>
    <w:p w14:paraId="4CDBE505" w14:textId="77777777" w:rsidR="00974A31" w:rsidRDefault="00974A31" w:rsidP="00974A31">
      <w:pPr>
        <w:rPr>
          <w:rFonts w:ascii="Arial" w:hAnsi="Arial" w:cs="Arial"/>
          <w:color w:val="3B3B3F"/>
          <w:spacing w:val="-3"/>
          <w:w w:val="105"/>
          <w:sz w:val="28"/>
          <w:szCs w:val="28"/>
        </w:rPr>
      </w:pPr>
    </w:p>
    <w:p w14:paraId="7BEACD9C" w14:textId="5D2E1B58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spacing w:val="-3"/>
          <w:w w:val="105"/>
          <w:sz w:val="28"/>
          <w:szCs w:val="28"/>
        </w:rPr>
        <w:lastRenderedPageBreak/>
        <w:t>"</w:t>
      </w:r>
      <w:r w:rsidRPr="00974A31">
        <w:rPr>
          <w:rFonts w:ascii="Arial" w:hAnsi="Arial" w:cs="Arial"/>
          <w:color w:val="0F1113"/>
          <w:spacing w:val="-3"/>
          <w:w w:val="105"/>
          <w:sz w:val="28"/>
          <w:szCs w:val="28"/>
        </w:rPr>
        <w:t xml:space="preserve">The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world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is a book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and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 xml:space="preserve">those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who do not travel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 xml:space="preserve">read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only one page."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- St.</w:t>
      </w:r>
      <w:r w:rsidRPr="00974A31">
        <w:rPr>
          <w:rFonts w:ascii="Arial" w:hAnsi="Arial" w:cs="Arial"/>
          <w:color w:val="3B3B3F"/>
          <w:spacing w:val="-46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spacing w:val="-3"/>
          <w:w w:val="105"/>
          <w:sz w:val="28"/>
          <w:szCs w:val="28"/>
        </w:rPr>
        <w:t>Augu</w:t>
      </w:r>
      <w:r w:rsidRPr="00974A31">
        <w:rPr>
          <w:rFonts w:ascii="Arial" w:hAnsi="Arial" w:cs="Arial"/>
          <w:color w:val="545659"/>
          <w:spacing w:val="-3"/>
          <w:w w:val="105"/>
          <w:sz w:val="28"/>
          <w:szCs w:val="28"/>
        </w:rPr>
        <w:t>s</w:t>
      </w:r>
      <w:r w:rsidRPr="00974A31">
        <w:rPr>
          <w:rFonts w:ascii="Arial" w:hAnsi="Arial" w:cs="Arial"/>
          <w:color w:val="3B3B3F"/>
          <w:spacing w:val="-3"/>
          <w:w w:val="105"/>
          <w:sz w:val="28"/>
          <w:szCs w:val="28"/>
        </w:rPr>
        <w:t>tine</w:t>
      </w:r>
    </w:p>
    <w:p w14:paraId="75D4B9D7" w14:textId="77777777" w:rsidR="00974A31" w:rsidRDefault="00974A31" w:rsidP="00974A31">
      <w:pPr>
        <w:rPr>
          <w:rFonts w:ascii="Arial" w:hAnsi="Arial" w:cs="Arial"/>
          <w:color w:val="3B3B3F"/>
          <w:w w:val="105"/>
          <w:sz w:val="28"/>
          <w:szCs w:val="28"/>
        </w:rPr>
      </w:pPr>
    </w:p>
    <w:p w14:paraId="79DEDD9E" w14:textId="2BE125C7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"There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are no foreign lands. It is the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>tra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veler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only who</w:t>
      </w:r>
      <w:r w:rsidRPr="00974A31">
        <w:rPr>
          <w:rFonts w:ascii="Arial" w:hAnsi="Arial" w:cs="Arial"/>
          <w:color w:val="26262A"/>
          <w:spacing w:val="-39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is foreign." - </w:t>
      </w:r>
      <w:r w:rsidRPr="00974A31">
        <w:rPr>
          <w:rFonts w:ascii="Arial" w:hAnsi="Arial" w:cs="Arial"/>
          <w:color w:val="3B3B3F"/>
          <w:spacing w:val="-15"/>
          <w:w w:val="105"/>
          <w:sz w:val="28"/>
          <w:szCs w:val="28"/>
        </w:rPr>
        <w:t>Robe</w:t>
      </w:r>
      <w:r w:rsidR="00974A31">
        <w:rPr>
          <w:rFonts w:ascii="Arial" w:hAnsi="Arial" w:cs="Arial"/>
          <w:color w:val="3B3B3F"/>
          <w:spacing w:val="-15"/>
          <w:w w:val="105"/>
          <w:sz w:val="28"/>
          <w:szCs w:val="28"/>
        </w:rPr>
        <w:t>r</w:t>
      </w:r>
      <w:r w:rsidRPr="00974A31">
        <w:rPr>
          <w:rFonts w:ascii="Arial" w:hAnsi="Arial" w:cs="Arial"/>
          <w:color w:val="545659"/>
          <w:spacing w:val="-15"/>
          <w:w w:val="105"/>
          <w:sz w:val="28"/>
          <w:szCs w:val="28"/>
        </w:rPr>
        <w:t xml:space="preserve">t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Loui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s</w:t>
      </w:r>
      <w:r w:rsidRPr="00974A31">
        <w:rPr>
          <w:rFonts w:ascii="Arial" w:hAnsi="Arial" w:cs="Arial"/>
          <w:color w:val="545659"/>
          <w:spacing w:val="-6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Ste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v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en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s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on</w:t>
      </w:r>
    </w:p>
    <w:p w14:paraId="46A735EF" w14:textId="77777777" w:rsidR="00974A31" w:rsidRDefault="00974A31" w:rsidP="00974A31">
      <w:pPr>
        <w:rPr>
          <w:rFonts w:ascii="Arial" w:hAnsi="Arial" w:cs="Arial"/>
          <w:color w:val="3B3B3F"/>
          <w:w w:val="110"/>
          <w:sz w:val="28"/>
          <w:szCs w:val="28"/>
        </w:rPr>
      </w:pPr>
    </w:p>
    <w:p w14:paraId="75E8F1A7" w14:textId="7CEA6164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w w:val="110"/>
          <w:sz w:val="28"/>
          <w:szCs w:val="28"/>
        </w:rPr>
        <w:t xml:space="preserve">"The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use of traveling is to regulate imagination by reality,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 xml:space="preserve"> and</w:t>
      </w:r>
      <w:r w:rsidRPr="00974A31">
        <w:rPr>
          <w:rFonts w:ascii="Arial" w:hAnsi="Arial" w:cs="Arial"/>
          <w:color w:val="3B3B3F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instead</w:t>
      </w:r>
      <w:r w:rsidRPr="00974A31">
        <w:rPr>
          <w:rFonts w:ascii="Arial" w:hAnsi="Arial" w:cs="Arial"/>
          <w:color w:val="26262A"/>
          <w:spacing w:val="-2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6262A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thinking</w:t>
      </w:r>
      <w:r w:rsidRPr="00974A31">
        <w:rPr>
          <w:rFonts w:ascii="Arial" w:hAnsi="Arial" w:cs="Arial"/>
          <w:color w:val="26262A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how</w:t>
      </w:r>
      <w:r w:rsidRPr="00974A31">
        <w:rPr>
          <w:rFonts w:ascii="Arial" w:hAnsi="Arial" w:cs="Arial"/>
          <w:color w:val="26262A"/>
          <w:spacing w:val="-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things</w:t>
      </w:r>
      <w:r w:rsidRPr="00974A31">
        <w:rPr>
          <w:rFonts w:ascii="Arial" w:hAnsi="Arial" w:cs="Arial"/>
          <w:color w:val="26262A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may</w:t>
      </w:r>
      <w:r w:rsidRPr="00974A31">
        <w:rPr>
          <w:rFonts w:ascii="Arial" w:hAnsi="Arial" w:cs="Arial"/>
          <w:color w:val="26262A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be,</w:t>
      </w:r>
      <w:r w:rsidRPr="00974A31">
        <w:rPr>
          <w:rFonts w:ascii="Arial" w:hAnsi="Arial" w:cs="Arial"/>
          <w:color w:val="26262A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26262A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see</w:t>
      </w:r>
      <w:r w:rsidRPr="00974A31">
        <w:rPr>
          <w:rFonts w:ascii="Arial" w:hAnsi="Arial" w:cs="Arial"/>
          <w:color w:val="3B3B3F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them</w:t>
      </w:r>
      <w:r w:rsidRPr="00974A31">
        <w:rPr>
          <w:rFonts w:ascii="Arial" w:hAnsi="Arial" w:cs="Arial"/>
          <w:color w:val="26262A"/>
          <w:spacing w:val="-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as</w:t>
      </w:r>
      <w:r w:rsidRPr="00974A31">
        <w:rPr>
          <w:rFonts w:ascii="Arial" w:hAnsi="Arial" w:cs="Arial"/>
          <w:color w:val="26262A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they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 xml:space="preserve"> are." </w:t>
      </w:r>
      <w:r w:rsidRPr="00974A31">
        <w:rPr>
          <w:rFonts w:ascii="Arial" w:hAnsi="Arial" w:cs="Arial"/>
          <w:color w:val="0F1113"/>
          <w:w w:val="110"/>
          <w:sz w:val="28"/>
          <w:szCs w:val="28"/>
        </w:rPr>
        <w:t xml:space="preserve">-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Samuel</w:t>
      </w:r>
      <w:r w:rsidRPr="00974A31">
        <w:rPr>
          <w:rFonts w:ascii="Arial" w:hAnsi="Arial" w:cs="Arial"/>
          <w:color w:val="3B3B3F"/>
          <w:spacing w:val="-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spacing w:val="4"/>
          <w:w w:val="110"/>
          <w:sz w:val="28"/>
          <w:szCs w:val="28"/>
        </w:rPr>
        <w:t>John</w:t>
      </w:r>
      <w:r w:rsidRPr="00974A31">
        <w:rPr>
          <w:rFonts w:ascii="Arial" w:hAnsi="Arial" w:cs="Arial"/>
          <w:color w:val="545659"/>
          <w:spacing w:val="4"/>
          <w:w w:val="110"/>
          <w:sz w:val="28"/>
          <w:szCs w:val="28"/>
        </w:rPr>
        <w:t>s</w:t>
      </w:r>
      <w:r w:rsidRPr="00974A31">
        <w:rPr>
          <w:rFonts w:ascii="Arial" w:hAnsi="Arial" w:cs="Arial"/>
          <w:color w:val="3B3B3F"/>
          <w:spacing w:val="4"/>
          <w:w w:val="110"/>
          <w:sz w:val="28"/>
          <w:szCs w:val="28"/>
        </w:rPr>
        <w:t>on</w:t>
      </w:r>
    </w:p>
    <w:p w14:paraId="69106204" w14:textId="77777777" w:rsidR="00974A31" w:rsidRDefault="00974A31" w:rsidP="00974A31">
      <w:pPr>
        <w:rPr>
          <w:rFonts w:ascii="Arial" w:hAnsi="Arial" w:cs="Arial"/>
          <w:color w:val="3B3B3F"/>
          <w:w w:val="110"/>
          <w:sz w:val="28"/>
          <w:szCs w:val="28"/>
        </w:rPr>
      </w:pPr>
    </w:p>
    <w:p w14:paraId="048B8C3B" w14:textId="2A5063C6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w w:val="110"/>
          <w:sz w:val="28"/>
          <w:szCs w:val="28"/>
        </w:rPr>
        <w:t xml:space="preserve">"All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 xml:space="preserve">the pathos and irony of leaving </w:t>
      </w:r>
      <w:r w:rsidRPr="00974A31">
        <w:rPr>
          <w:rFonts w:ascii="Arial" w:hAnsi="Arial" w:cs="Arial"/>
          <w:color w:val="26262A"/>
          <w:spacing w:val="3"/>
          <w:w w:val="110"/>
          <w:sz w:val="28"/>
          <w:szCs w:val="28"/>
        </w:rPr>
        <w:t xml:space="preserve">one's </w:t>
      </w:r>
      <w:r w:rsidRPr="00974A31">
        <w:rPr>
          <w:rFonts w:ascii="Arial" w:hAnsi="Arial" w:cs="Arial"/>
          <w:color w:val="3B3B3F"/>
          <w:spacing w:val="3"/>
          <w:w w:val="110"/>
          <w:sz w:val="28"/>
          <w:szCs w:val="28"/>
        </w:rPr>
        <w:t xml:space="preserve">youth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behind is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 xml:space="preserve"> thus</w:t>
      </w:r>
      <w:r w:rsidRPr="00974A31">
        <w:rPr>
          <w:rFonts w:ascii="Arial" w:hAnsi="Arial" w:cs="Arial"/>
          <w:color w:val="3B3B3F"/>
          <w:spacing w:val="-4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implicit</w:t>
      </w:r>
      <w:r w:rsidRPr="00974A31">
        <w:rPr>
          <w:rFonts w:ascii="Arial" w:hAnsi="Arial" w:cs="Arial"/>
          <w:color w:val="26262A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in</w:t>
      </w:r>
      <w:r w:rsidRPr="00974A31">
        <w:rPr>
          <w:rFonts w:ascii="Arial" w:hAnsi="Arial" w:cs="Arial"/>
          <w:color w:val="3B3B3F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every</w:t>
      </w:r>
      <w:r w:rsidRPr="00974A31">
        <w:rPr>
          <w:rFonts w:ascii="Arial" w:hAnsi="Arial" w:cs="Arial"/>
          <w:color w:val="26262A"/>
          <w:spacing w:val="-3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joyous</w:t>
      </w:r>
      <w:r w:rsidRPr="00974A31">
        <w:rPr>
          <w:rFonts w:ascii="Arial" w:hAnsi="Arial" w:cs="Arial"/>
          <w:color w:val="26262A"/>
          <w:spacing w:val="-2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moment</w:t>
      </w:r>
      <w:r w:rsidRPr="00974A31">
        <w:rPr>
          <w:rFonts w:ascii="Arial" w:hAnsi="Arial" w:cs="Arial"/>
          <w:color w:val="26262A"/>
          <w:spacing w:val="-2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6262A"/>
          <w:spacing w:val="-3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travel:</w:t>
      </w:r>
      <w:r w:rsidRPr="00974A31">
        <w:rPr>
          <w:rFonts w:ascii="Arial" w:hAnsi="Arial" w:cs="Arial"/>
          <w:color w:val="26262A"/>
          <w:spacing w:val="-3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one</w:t>
      </w:r>
      <w:r w:rsidRPr="00974A31">
        <w:rPr>
          <w:rFonts w:ascii="Arial" w:hAnsi="Arial" w:cs="Arial"/>
          <w:color w:val="26262A"/>
          <w:spacing w:val="-2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knows</w:t>
      </w:r>
      <w:r w:rsidRPr="00974A31">
        <w:rPr>
          <w:rFonts w:ascii="Arial" w:hAnsi="Arial" w:cs="Arial"/>
          <w:color w:val="26262A"/>
          <w:spacing w:val="-3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that</w:t>
      </w:r>
    </w:p>
    <w:p w14:paraId="788F70F2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The first joy can never be recovered, and the wise traveler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>lea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rns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not to repeat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successes but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tries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new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places all the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time." - Paul </w:t>
      </w:r>
      <w:proofErr w:type="spellStart"/>
      <w:r w:rsidRPr="00974A31">
        <w:rPr>
          <w:rFonts w:ascii="Arial" w:hAnsi="Arial" w:cs="Arial"/>
          <w:color w:val="26262A"/>
          <w:w w:val="105"/>
          <w:sz w:val="28"/>
          <w:szCs w:val="28"/>
        </w:rPr>
        <w:t>Fus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s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ell</w:t>
      </w:r>
      <w:proofErr w:type="spellEnd"/>
    </w:p>
    <w:p w14:paraId="3DD117CD" w14:textId="77777777" w:rsidR="00974A31" w:rsidRDefault="00974A31" w:rsidP="00974A31">
      <w:pPr>
        <w:rPr>
          <w:rFonts w:ascii="Arial" w:hAnsi="Arial" w:cs="Arial"/>
          <w:color w:val="3B3B3F"/>
          <w:w w:val="110"/>
          <w:sz w:val="28"/>
          <w:szCs w:val="28"/>
        </w:rPr>
      </w:pPr>
    </w:p>
    <w:p w14:paraId="31ECF8FD" w14:textId="3DECBB10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w w:val="110"/>
          <w:sz w:val="28"/>
          <w:szCs w:val="28"/>
        </w:rPr>
        <w:t>"Our</w:t>
      </w:r>
      <w:r w:rsidRPr="00974A31">
        <w:rPr>
          <w:rFonts w:ascii="Arial" w:hAnsi="Arial" w:cs="Arial"/>
          <w:color w:val="3B3B3F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battered</w:t>
      </w:r>
      <w:r w:rsidRPr="00974A31">
        <w:rPr>
          <w:rFonts w:ascii="Arial" w:hAnsi="Arial" w:cs="Arial"/>
          <w:color w:val="26262A"/>
          <w:spacing w:val="-4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suitcases</w:t>
      </w:r>
      <w:r w:rsidRPr="00974A31">
        <w:rPr>
          <w:rFonts w:ascii="Arial" w:hAnsi="Arial" w:cs="Arial"/>
          <w:color w:val="26262A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were</w:t>
      </w:r>
      <w:r w:rsidRPr="00974A31">
        <w:rPr>
          <w:rFonts w:ascii="Arial" w:hAnsi="Arial" w:cs="Arial"/>
          <w:color w:val="3B3B3F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piled</w:t>
      </w:r>
      <w:r w:rsidRPr="00974A31">
        <w:rPr>
          <w:rFonts w:ascii="Arial" w:hAnsi="Arial" w:cs="Arial"/>
          <w:color w:val="26262A"/>
          <w:spacing w:val="-4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on</w:t>
      </w:r>
      <w:r w:rsidRPr="00974A31">
        <w:rPr>
          <w:rFonts w:ascii="Arial" w:hAnsi="Arial" w:cs="Arial"/>
          <w:color w:val="26262A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26262A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sidewalk</w:t>
      </w:r>
      <w:r w:rsidRPr="00974A31">
        <w:rPr>
          <w:rFonts w:ascii="Arial" w:hAnsi="Arial" w:cs="Arial"/>
          <w:color w:val="3B3B3F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again;</w:t>
      </w:r>
      <w:r w:rsidRPr="00974A31">
        <w:rPr>
          <w:rFonts w:ascii="Arial" w:hAnsi="Arial" w:cs="Arial"/>
          <w:color w:val="26262A"/>
          <w:spacing w:val="-3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we</w:t>
      </w:r>
      <w:r w:rsidRPr="00974A31">
        <w:rPr>
          <w:rFonts w:ascii="Arial" w:hAnsi="Arial" w:cs="Arial"/>
          <w:color w:val="3B3B3F"/>
          <w:spacing w:val="-4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had</w:t>
      </w:r>
      <w:r w:rsidRPr="00974A31">
        <w:rPr>
          <w:rFonts w:ascii="Arial" w:hAnsi="Arial" w:cs="Arial"/>
          <w:color w:val="3B3B3F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longer</w:t>
      </w:r>
      <w:r w:rsidRPr="00974A31">
        <w:rPr>
          <w:rFonts w:ascii="Arial" w:hAnsi="Arial" w:cs="Arial"/>
          <w:color w:val="26262A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ways</w:t>
      </w:r>
      <w:r w:rsidRPr="00974A31">
        <w:rPr>
          <w:rFonts w:ascii="Arial" w:hAnsi="Arial" w:cs="Arial"/>
          <w:color w:val="26262A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26262A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go.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 xml:space="preserve"> But</w:t>
      </w:r>
      <w:r w:rsidRPr="00974A31">
        <w:rPr>
          <w:rFonts w:ascii="Arial" w:hAnsi="Arial" w:cs="Arial"/>
          <w:color w:val="26262A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no</w:t>
      </w:r>
      <w:r w:rsidRPr="00974A31">
        <w:rPr>
          <w:rFonts w:ascii="Arial" w:hAnsi="Arial" w:cs="Arial"/>
          <w:color w:val="26262A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matter,</w:t>
      </w:r>
      <w:r w:rsidRPr="00974A31">
        <w:rPr>
          <w:rFonts w:ascii="Arial" w:hAnsi="Arial" w:cs="Arial"/>
          <w:color w:val="26262A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26262A"/>
          <w:spacing w:val="-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road</w:t>
      </w:r>
      <w:r w:rsidRPr="00974A31">
        <w:rPr>
          <w:rFonts w:ascii="Arial" w:hAnsi="Arial" w:cs="Arial"/>
          <w:color w:val="26262A"/>
          <w:spacing w:val="-3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26262A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spacing w:val="-7"/>
          <w:w w:val="110"/>
          <w:sz w:val="28"/>
          <w:szCs w:val="28"/>
        </w:rPr>
        <w:t>life.</w:t>
      </w:r>
      <w:r w:rsidRPr="00974A31">
        <w:rPr>
          <w:rFonts w:ascii="Arial" w:hAnsi="Arial" w:cs="Arial"/>
          <w:color w:val="3B3B3F"/>
          <w:spacing w:val="-7"/>
          <w:w w:val="110"/>
          <w:sz w:val="28"/>
          <w:szCs w:val="28"/>
        </w:rPr>
        <w:t>"</w:t>
      </w:r>
      <w:r w:rsidRPr="00974A31">
        <w:rPr>
          <w:rFonts w:ascii="Arial" w:hAnsi="Arial" w:cs="Arial"/>
          <w:color w:val="3B3B3F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3B3B3F"/>
          <w:spacing w:val="4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545659"/>
          <w:spacing w:val="5"/>
          <w:w w:val="110"/>
          <w:sz w:val="28"/>
          <w:szCs w:val="28"/>
        </w:rPr>
        <w:t>J</w:t>
      </w:r>
      <w:r w:rsidRPr="00974A31">
        <w:rPr>
          <w:rFonts w:ascii="Arial" w:hAnsi="Arial" w:cs="Arial"/>
          <w:color w:val="3B3B3F"/>
          <w:spacing w:val="5"/>
          <w:w w:val="110"/>
          <w:sz w:val="28"/>
          <w:szCs w:val="28"/>
        </w:rPr>
        <w:t>ack</w:t>
      </w:r>
      <w:r w:rsidRPr="00974A31">
        <w:rPr>
          <w:rFonts w:ascii="Arial" w:hAnsi="Arial" w:cs="Arial"/>
          <w:color w:val="3B3B3F"/>
          <w:spacing w:val="-37"/>
          <w:w w:val="110"/>
          <w:sz w:val="28"/>
          <w:szCs w:val="28"/>
        </w:rPr>
        <w:t xml:space="preserve"> </w:t>
      </w:r>
      <w:proofErr w:type="spellStart"/>
      <w:r w:rsidRPr="00974A31">
        <w:rPr>
          <w:rFonts w:ascii="Arial" w:hAnsi="Arial" w:cs="Arial"/>
          <w:color w:val="3B3B3F"/>
          <w:spacing w:val="-3"/>
          <w:w w:val="110"/>
          <w:sz w:val="28"/>
          <w:szCs w:val="28"/>
        </w:rPr>
        <w:t>K</w:t>
      </w:r>
      <w:r w:rsidRPr="00974A31">
        <w:rPr>
          <w:rFonts w:ascii="Arial" w:hAnsi="Arial" w:cs="Arial"/>
          <w:color w:val="545659"/>
          <w:spacing w:val="-3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3B3B3F"/>
          <w:spacing w:val="-3"/>
          <w:w w:val="110"/>
          <w:sz w:val="28"/>
          <w:szCs w:val="28"/>
        </w:rPr>
        <w:t>ro</w:t>
      </w:r>
      <w:proofErr w:type="spellEnd"/>
      <w:r w:rsidRPr="00974A31">
        <w:rPr>
          <w:rFonts w:ascii="Arial" w:hAnsi="Arial" w:cs="Arial"/>
          <w:color w:val="3B3B3F"/>
          <w:spacing w:val="-46"/>
          <w:w w:val="110"/>
          <w:sz w:val="28"/>
          <w:szCs w:val="28"/>
        </w:rPr>
        <w:t xml:space="preserve"> </w:t>
      </w:r>
      <w:proofErr w:type="spellStart"/>
      <w:r w:rsidRPr="00974A31">
        <w:rPr>
          <w:rFonts w:ascii="Arial" w:hAnsi="Arial" w:cs="Arial"/>
          <w:color w:val="3B3B3F"/>
          <w:w w:val="110"/>
          <w:sz w:val="28"/>
          <w:szCs w:val="28"/>
        </w:rPr>
        <w:t>ua</w:t>
      </w:r>
      <w:r w:rsidRPr="00974A31">
        <w:rPr>
          <w:rFonts w:ascii="Arial" w:hAnsi="Arial" w:cs="Arial"/>
          <w:color w:val="545659"/>
          <w:w w:val="110"/>
          <w:sz w:val="28"/>
          <w:szCs w:val="28"/>
        </w:rPr>
        <w:t>c</w:t>
      </w:r>
      <w:proofErr w:type="spellEnd"/>
    </w:p>
    <w:p w14:paraId="27AD4996" w14:textId="77777777" w:rsidR="00974A31" w:rsidRDefault="00974A31" w:rsidP="00974A31">
      <w:pPr>
        <w:rPr>
          <w:rFonts w:ascii="Arial" w:hAnsi="Arial" w:cs="Arial"/>
          <w:color w:val="3B3B3F"/>
          <w:w w:val="110"/>
          <w:sz w:val="28"/>
          <w:szCs w:val="28"/>
        </w:rPr>
      </w:pPr>
    </w:p>
    <w:p w14:paraId="6B18CC29" w14:textId="348D3169" w:rsidR="00C85E3B" w:rsidRPr="00974A31" w:rsidRDefault="00C85E3B" w:rsidP="00974A31">
      <w:pPr>
        <w:rPr>
          <w:rFonts w:ascii="Arial" w:hAnsi="Arial" w:cs="Arial"/>
          <w:color w:val="3B3B3F"/>
          <w:sz w:val="28"/>
          <w:szCs w:val="28"/>
        </w:rPr>
      </w:pPr>
      <w:r w:rsidRPr="00974A31">
        <w:rPr>
          <w:rFonts w:ascii="Arial" w:hAnsi="Arial" w:cs="Arial"/>
          <w:color w:val="3B3B3F"/>
          <w:w w:val="110"/>
          <w:sz w:val="28"/>
          <w:szCs w:val="28"/>
        </w:rPr>
        <w:t>"He</w:t>
      </w:r>
      <w:r w:rsidRPr="00974A31">
        <w:rPr>
          <w:rFonts w:ascii="Arial" w:hAnsi="Arial" w:cs="Arial"/>
          <w:color w:val="3B3B3F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who</w:t>
      </w:r>
      <w:r w:rsidRPr="00974A31">
        <w:rPr>
          <w:rFonts w:ascii="Arial" w:hAnsi="Arial" w:cs="Arial"/>
          <w:color w:val="3B3B3F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does</w:t>
      </w:r>
      <w:r w:rsidRPr="00974A31">
        <w:rPr>
          <w:rFonts w:ascii="Arial" w:hAnsi="Arial" w:cs="Arial"/>
          <w:color w:val="3B3B3F"/>
          <w:spacing w:val="-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not</w:t>
      </w:r>
      <w:r w:rsidRPr="00974A31">
        <w:rPr>
          <w:rFonts w:ascii="Arial" w:hAnsi="Arial" w:cs="Arial"/>
          <w:color w:val="3B3B3F"/>
          <w:spacing w:val="-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travel</w:t>
      </w:r>
      <w:r w:rsidRPr="00974A31">
        <w:rPr>
          <w:rFonts w:ascii="Arial" w:hAnsi="Arial" w:cs="Arial"/>
          <w:color w:val="26262A"/>
          <w:spacing w:val="-2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does</w:t>
      </w:r>
      <w:r w:rsidRPr="00974A31">
        <w:rPr>
          <w:rFonts w:ascii="Arial" w:hAnsi="Arial" w:cs="Arial"/>
          <w:color w:val="26262A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not</w:t>
      </w:r>
      <w:r w:rsidRPr="00974A31">
        <w:rPr>
          <w:rFonts w:ascii="Arial" w:hAnsi="Arial" w:cs="Arial"/>
          <w:color w:val="26262A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know</w:t>
      </w:r>
      <w:r w:rsidRPr="00974A31">
        <w:rPr>
          <w:rFonts w:ascii="Arial" w:hAnsi="Arial" w:cs="Arial"/>
          <w:color w:val="26262A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3B3B3F"/>
          <w:spacing w:val="-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value</w:t>
      </w:r>
      <w:r w:rsidRPr="00974A31">
        <w:rPr>
          <w:rFonts w:ascii="Arial" w:hAnsi="Arial" w:cs="Arial"/>
          <w:color w:val="3B3B3F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6262A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men."</w:t>
      </w:r>
      <w:r w:rsidRPr="00974A31">
        <w:rPr>
          <w:rFonts w:ascii="Arial" w:hAnsi="Arial" w:cs="Arial"/>
          <w:color w:val="26262A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3B3B3F"/>
          <w:spacing w:val="4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Moorish</w:t>
      </w:r>
      <w:r w:rsidRPr="00974A31">
        <w:rPr>
          <w:rFonts w:ascii="Arial" w:hAnsi="Arial" w:cs="Arial"/>
          <w:color w:val="26262A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proverb</w:t>
      </w:r>
    </w:p>
    <w:p w14:paraId="7E385057" w14:textId="77777777" w:rsidR="00974A31" w:rsidRDefault="00974A31" w:rsidP="00974A31">
      <w:pPr>
        <w:rPr>
          <w:rFonts w:ascii="Arial" w:hAnsi="Arial" w:cs="Arial"/>
          <w:color w:val="3B3B3F"/>
          <w:spacing w:val="-4"/>
          <w:w w:val="110"/>
          <w:sz w:val="28"/>
          <w:szCs w:val="28"/>
        </w:rPr>
      </w:pPr>
    </w:p>
    <w:p w14:paraId="315D4153" w14:textId="198AD5C9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spacing w:val="-4"/>
          <w:w w:val="110"/>
          <w:sz w:val="28"/>
          <w:szCs w:val="28"/>
        </w:rPr>
        <w:t>"Peop</w:t>
      </w:r>
      <w:r w:rsidRPr="00974A31">
        <w:rPr>
          <w:rFonts w:ascii="Arial" w:hAnsi="Arial" w:cs="Arial"/>
          <w:color w:val="0F1113"/>
          <w:spacing w:val="-4"/>
          <w:w w:val="110"/>
          <w:sz w:val="28"/>
          <w:szCs w:val="28"/>
        </w:rPr>
        <w:t>le</w:t>
      </w:r>
      <w:r w:rsidRPr="00974A31">
        <w:rPr>
          <w:rFonts w:ascii="Arial" w:hAnsi="Arial" w:cs="Arial"/>
          <w:color w:val="0F1113"/>
          <w:spacing w:val="-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travel</w:t>
      </w:r>
      <w:r w:rsidRPr="00974A31">
        <w:rPr>
          <w:rFonts w:ascii="Arial" w:hAnsi="Arial" w:cs="Arial"/>
          <w:color w:val="3B3B3F"/>
          <w:spacing w:val="-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26262A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faraway</w:t>
      </w:r>
      <w:r w:rsidRPr="00974A31">
        <w:rPr>
          <w:rFonts w:ascii="Arial" w:hAnsi="Arial" w:cs="Arial"/>
          <w:color w:val="3B3B3F"/>
          <w:spacing w:val="-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places</w:t>
      </w:r>
      <w:r w:rsidRPr="00974A31">
        <w:rPr>
          <w:rFonts w:ascii="Arial" w:hAnsi="Arial" w:cs="Arial"/>
          <w:color w:val="26262A"/>
          <w:spacing w:val="-4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26262A"/>
          <w:spacing w:val="-2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watch,</w:t>
      </w:r>
      <w:r w:rsidRPr="00974A31">
        <w:rPr>
          <w:rFonts w:ascii="Arial" w:hAnsi="Arial" w:cs="Arial"/>
          <w:color w:val="3B3B3F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in</w:t>
      </w:r>
      <w:r w:rsidRPr="00974A31">
        <w:rPr>
          <w:rFonts w:ascii="Arial" w:hAnsi="Arial" w:cs="Arial"/>
          <w:color w:val="3B3B3F"/>
          <w:spacing w:val="-3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fas</w:t>
      </w:r>
      <w:r w:rsidRPr="00974A31">
        <w:rPr>
          <w:rFonts w:ascii="Arial" w:hAnsi="Arial" w:cs="Arial"/>
          <w:color w:val="0F1113"/>
          <w:w w:val="110"/>
          <w:sz w:val="28"/>
          <w:szCs w:val="28"/>
        </w:rPr>
        <w:t>cination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,</w:t>
      </w:r>
      <w:r w:rsidRPr="00974A31">
        <w:rPr>
          <w:rFonts w:ascii="Arial" w:hAnsi="Arial" w:cs="Arial"/>
          <w:color w:val="3B3B3F"/>
          <w:spacing w:val="-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3B3B3F"/>
          <w:spacing w:val="-1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kind</w:t>
      </w:r>
      <w:r w:rsidRPr="00974A31">
        <w:rPr>
          <w:rFonts w:ascii="Arial" w:hAnsi="Arial" w:cs="Arial"/>
          <w:color w:val="26262A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6262A"/>
          <w:spacing w:val="-2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people</w:t>
      </w:r>
      <w:r w:rsidRPr="00974A31">
        <w:rPr>
          <w:rFonts w:ascii="Arial" w:hAnsi="Arial" w:cs="Arial"/>
          <w:color w:val="26262A"/>
          <w:spacing w:val="-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spacing w:val="3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3B3B3F"/>
          <w:spacing w:val="3"/>
          <w:w w:val="110"/>
          <w:sz w:val="28"/>
          <w:szCs w:val="28"/>
        </w:rPr>
        <w:t>y</w:t>
      </w:r>
      <w:r w:rsidRPr="00974A31">
        <w:rPr>
          <w:rFonts w:ascii="Arial" w:hAnsi="Arial" w:cs="Arial"/>
          <w:color w:val="0F1113"/>
          <w:spacing w:val="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spacing w:val="-4"/>
          <w:w w:val="110"/>
          <w:sz w:val="28"/>
          <w:szCs w:val="28"/>
        </w:rPr>
        <w:t>ignor</w:t>
      </w:r>
      <w:r w:rsidRPr="00974A31">
        <w:rPr>
          <w:rFonts w:ascii="Arial" w:hAnsi="Arial" w:cs="Arial"/>
          <w:color w:val="3B3B3F"/>
          <w:spacing w:val="-4"/>
          <w:w w:val="110"/>
          <w:sz w:val="28"/>
          <w:szCs w:val="28"/>
        </w:rPr>
        <w:t xml:space="preserve">e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 xml:space="preserve">at home." </w:t>
      </w:r>
      <w:r w:rsidRPr="00974A31">
        <w:rPr>
          <w:rFonts w:ascii="Arial" w:hAnsi="Arial" w:cs="Arial"/>
          <w:color w:val="545659"/>
          <w:w w:val="110"/>
          <w:sz w:val="28"/>
          <w:szCs w:val="28"/>
        </w:rPr>
        <w:t xml:space="preserve">-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Dagobert D.</w:t>
      </w:r>
      <w:r w:rsidRPr="00974A31">
        <w:rPr>
          <w:rFonts w:ascii="Arial" w:hAnsi="Arial" w:cs="Arial"/>
          <w:color w:val="26262A"/>
          <w:spacing w:val="-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Runes</w:t>
      </w:r>
    </w:p>
    <w:p w14:paraId="2C9FFE92" w14:textId="77777777" w:rsidR="00974A31" w:rsidRDefault="00974A31" w:rsidP="00974A31">
      <w:pPr>
        <w:rPr>
          <w:rFonts w:ascii="Arial" w:hAnsi="Arial" w:cs="Arial"/>
          <w:color w:val="3B3B3F"/>
          <w:w w:val="105"/>
          <w:sz w:val="28"/>
          <w:szCs w:val="28"/>
        </w:rPr>
      </w:pPr>
    </w:p>
    <w:p w14:paraId="619FCD84" w14:textId="516F0F04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w w:val="105"/>
          <w:sz w:val="28"/>
          <w:szCs w:val="28"/>
        </w:rPr>
        <w:t>"A</w:t>
      </w:r>
      <w:r w:rsidRPr="00974A31">
        <w:rPr>
          <w:rFonts w:ascii="Arial" w:hAnsi="Arial" w:cs="Arial"/>
          <w:color w:val="3B3B3F"/>
          <w:spacing w:val="-9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journey</w:t>
      </w:r>
      <w:r w:rsidRPr="00974A31">
        <w:rPr>
          <w:rFonts w:ascii="Arial" w:hAnsi="Arial" w:cs="Arial"/>
          <w:color w:val="26262A"/>
          <w:spacing w:val="-14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>is</w:t>
      </w:r>
      <w:r w:rsidRPr="00974A31">
        <w:rPr>
          <w:rFonts w:ascii="Arial" w:hAnsi="Arial" w:cs="Arial"/>
          <w:color w:val="0F1113"/>
          <w:spacing w:val="-5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like</w:t>
      </w:r>
      <w:r w:rsidRPr="00974A31">
        <w:rPr>
          <w:rFonts w:ascii="Arial" w:hAnsi="Arial" w:cs="Arial"/>
          <w:color w:val="26262A"/>
          <w:spacing w:val="-14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marriage.</w:t>
      </w:r>
      <w:r w:rsidRPr="00974A31">
        <w:rPr>
          <w:rFonts w:ascii="Arial" w:hAnsi="Arial" w:cs="Arial"/>
          <w:color w:val="26262A"/>
          <w:spacing w:val="-4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>The</w:t>
      </w:r>
      <w:r w:rsidRPr="00974A31">
        <w:rPr>
          <w:rFonts w:ascii="Arial" w:hAnsi="Arial" w:cs="Arial"/>
          <w:color w:val="0F1113"/>
          <w:spacing w:val="-11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certain</w:t>
      </w:r>
      <w:r w:rsidRPr="00974A31">
        <w:rPr>
          <w:rFonts w:ascii="Arial" w:hAnsi="Arial" w:cs="Arial"/>
          <w:color w:val="26262A"/>
          <w:spacing w:val="3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way</w:t>
      </w:r>
      <w:r w:rsidRPr="00974A31">
        <w:rPr>
          <w:rFonts w:ascii="Arial" w:hAnsi="Arial" w:cs="Arial"/>
          <w:color w:val="3B3B3F"/>
          <w:spacing w:val="-20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to</w:t>
      </w:r>
      <w:r w:rsidRPr="00974A31">
        <w:rPr>
          <w:rFonts w:ascii="Arial" w:hAnsi="Arial" w:cs="Arial"/>
          <w:color w:val="26262A"/>
          <w:spacing w:val="14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be</w:t>
      </w:r>
      <w:r w:rsidRPr="00974A31">
        <w:rPr>
          <w:rFonts w:ascii="Arial" w:hAnsi="Arial" w:cs="Arial"/>
          <w:color w:val="26262A"/>
          <w:spacing w:val="3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wrong</w:t>
      </w:r>
      <w:r w:rsidRPr="00974A31">
        <w:rPr>
          <w:rFonts w:ascii="Arial" w:hAnsi="Arial" w:cs="Arial"/>
          <w:color w:val="26262A"/>
          <w:spacing w:val="-13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is</w:t>
      </w:r>
      <w:r w:rsidRPr="00974A31">
        <w:rPr>
          <w:rFonts w:ascii="Arial" w:hAnsi="Arial" w:cs="Arial"/>
          <w:color w:val="26262A"/>
          <w:spacing w:val="-1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to</w:t>
      </w:r>
      <w:r w:rsidRPr="00974A31">
        <w:rPr>
          <w:rFonts w:ascii="Arial" w:hAnsi="Arial" w:cs="Arial"/>
          <w:color w:val="26262A"/>
          <w:spacing w:val="5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think</w:t>
      </w:r>
      <w:r w:rsidRPr="00974A31">
        <w:rPr>
          <w:rFonts w:ascii="Arial" w:hAnsi="Arial" w:cs="Arial"/>
          <w:color w:val="26262A"/>
          <w:spacing w:val="-9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spacing w:val="-7"/>
          <w:w w:val="105"/>
          <w:sz w:val="28"/>
          <w:szCs w:val="28"/>
        </w:rPr>
        <w:t>yo</w:t>
      </w:r>
      <w:r w:rsidRPr="00974A31">
        <w:rPr>
          <w:rFonts w:ascii="Arial" w:hAnsi="Arial" w:cs="Arial"/>
          <w:color w:val="0F1113"/>
          <w:spacing w:val="-7"/>
          <w:w w:val="105"/>
          <w:sz w:val="28"/>
          <w:szCs w:val="28"/>
        </w:rPr>
        <w:t xml:space="preserve">u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control</w:t>
      </w:r>
      <w:r w:rsidRPr="00974A31">
        <w:rPr>
          <w:rFonts w:ascii="Arial" w:hAnsi="Arial" w:cs="Arial"/>
          <w:color w:val="26262A"/>
          <w:spacing w:val="2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it."</w:t>
      </w:r>
      <w:r w:rsidRPr="00974A31">
        <w:rPr>
          <w:rFonts w:ascii="Arial" w:hAnsi="Arial" w:cs="Arial"/>
          <w:color w:val="26262A"/>
          <w:spacing w:val="-26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-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 John</w:t>
      </w:r>
      <w:r w:rsidRPr="00974A31">
        <w:rPr>
          <w:rFonts w:ascii="Arial" w:hAnsi="Arial" w:cs="Arial"/>
          <w:color w:val="3B3B3F"/>
          <w:spacing w:val="-5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S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t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ei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n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b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eck</w:t>
      </w:r>
    </w:p>
    <w:p w14:paraId="4678C156" w14:textId="77777777" w:rsidR="00974A31" w:rsidRDefault="00974A31" w:rsidP="00974A31">
      <w:pPr>
        <w:rPr>
          <w:rFonts w:ascii="Arial" w:hAnsi="Arial" w:cs="Arial"/>
          <w:color w:val="3B3B3F"/>
          <w:w w:val="110"/>
          <w:sz w:val="28"/>
          <w:szCs w:val="28"/>
        </w:rPr>
      </w:pPr>
    </w:p>
    <w:p w14:paraId="4A9C1BEA" w14:textId="10F5F305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w w:val="110"/>
          <w:sz w:val="28"/>
          <w:szCs w:val="28"/>
        </w:rPr>
        <w:t>"No</w:t>
      </w:r>
      <w:r w:rsidRPr="00974A31">
        <w:rPr>
          <w:rFonts w:ascii="Arial" w:hAnsi="Arial" w:cs="Arial"/>
          <w:color w:val="3B3B3F"/>
          <w:spacing w:val="-3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one</w:t>
      </w:r>
      <w:r w:rsidRPr="00974A31">
        <w:rPr>
          <w:rFonts w:ascii="Arial" w:hAnsi="Arial" w:cs="Arial"/>
          <w:color w:val="26262A"/>
          <w:spacing w:val="-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w w:val="110"/>
          <w:sz w:val="28"/>
          <w:szCs w:val="28"/>
        </w:rPr>
        <w:t>reali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zes</w:t>
      </w:r>
      <w:r w:rsidRPr="00974A31">
        <w:rPr>
          <w:rFonts w:ascii="Arial" w:hAnsi="Arial" w:cs="Arial"/>
          <w:color w:val="3B3B3F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how</w:t>
      </w:r>
      <w:r w:rsidRPr="00974A31">
        <w:rPr>
          <w:rFonts w:ascii="Arial" w:hAnsi="Arial" w:cs="Arial"/>
          <w:color w:val="26262A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beautiful</w:t>
      </w:r>
      <w:r w:rsidRPr="00974A31">
        <w:rPr>
          <w:rFonts w:ascii="Arial" w:hAnsi="Arial" w:cs="Arial"/>
          <w:color w:val="26262A"/>
          <w:spacing w:val="-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w w:val="110"/>
          <w:sz w:val="28"/>
          <w:szCs w:val="28"/>
        </w:rPr>
        <w:t>i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t</w:t>
      </w:r>
      <w:r w:rsidRPr="00974A31">
        <w:rPr>
          <w:rFonts w:ascii="Arial" w:hAnsi="Arial" w:cs="Arial"/>
          <w:color w:val="3B3B3F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0F1113"/>
          <w:spacing w:val="-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26262A"/>
          <w:spacing w:val="-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travel</w:t>
      </w:r>
      <w:r w:rsidRPr="00974A31">
        <w:rPr>
          <w:rFonts w:ascii="Arial" w:hAnsi="Arial" w:cs="Arial"/>
          <w:color w:val="26262A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until</w:t>
      </w:r>
      <w:r w:rsidRPr="00974A31">
        <w:rPr>
          <w:rFonts w:ascii="Arial" w:hAnsi="Arial" w:cs="Arial"/>
          <w:color w:val="26262A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he</w:t>
      </w:r>
      <w:r w:rsidRPr="00974A31">
        <w:rPr>
          <w:rFonts w:ascii="Arial" w:hAnsi="Arial" w:cs="Arial"/>
          <w:color w:val="26262A"/>
          <w:spacing w:val="-2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comes</w:t>
      </w:r>
      <w:r w:rsidRPr="00974A31">
        <w:rPr>
          <w:rFonts w:ascii="Arial" w:hAnsi="Arial" w:cs="Arial"/>
          <w:color w:val="26262A"/>
          <w:spacing w:val="-2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home</w:t>
      </w:r>
      <w:r w:rsidRPr="00974A31">
        <w:rPr>
          <w:rFonts w:ascii="Arial" w:hAnsi="Arial" w:cs="Arial"/>
          <w:color w:val="26262A"/>
          <w:spacing w:val="-3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and rests</w:t>
      </w:r>
      <w:r w:rsidRPr="00974A31">
        <w:rPr>
          <w:rFonts w:ascii="Arial" w:hAnsi="Arial" w:cs="Arial"/>
          <w:color w:val="26262A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his</w:t>
      </w:r>
      <w:r w:rsidRPr="00974A31">
        <w:rPr>
          <w:rFonts w:ascii="Arial" w:hAnsi="Arial" w:cs="Arial"/>
          <w:color w:val="26262A"/>
          <w:spacing w:val="-3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 xml:space="preserve">head on his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 xml:space="preserve">old,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 xml:space="preserve">familiar pillow." - </w:t>
      </w:r>
      <w:r w:rsidRPr="00974A31">
        <w:rPr>
          <w:rFonts w:ascii="Arial" w:hAnsi="Arial" w:cs="Arial"/>
          <w:color w:val="3B3B3F"/>
          <w:w w:val="110"/>
          <w:sz w:val="28"/>
          <w:szCs w:val="28"/>
        </w:rPr>
        <w:t>Lin</w:t>
      </w:r>
      <w:r w:rsidRPr="00974A31">
        <w:rPr>
          <w:rFonts w:ascii="Arial" w:hAnsi="Arial" w:cs="Arial"/>
          <w:color w:val="3B3B3F"/>
          <w:spacing w:val="-53"/>
          <w:w w:val="110"/>
          <w:sz w:val="28"/>
          <w:szCs w:val="28"/>
        </w:rPr>
        <w:t xml:space="preserve"> </w:t>
      </w:r>
      <w:proofErr w:type="spellStart"/>
      <w:r w:rsidRPr="00974A31">
        <w:rPr>
          <w:rFonts w:ascii="Arial" w:hAnsi="Arial" w:cs="Arial"/>
          <w:color w:val="3B3B3F"/>
          <w:w w:val="110"/>
          <w:sz w:val="28"/>
          <w:szCs w:val="28"/>
        </w:rPr>
        <w:t>Yutang</w:t>
      </w:r>
      <w:proofErr w:type="spellEnd"/>
    </w:p>
    <w:p w14:paraId="3EF8127C" w14:textId="77777777" w:rsidR="00974A31" w:rsidRDefault="00974A31" w:rsidP="00974A31">
      <w:pPr>
        <w:rPr>
          <w:rFonts w:ascii="Arial" w:hAnsi="Arial" w:cs="Arial"/>
          <w:color w:val="3B3B3F"/>
          <w:w w:val="105"/>
          <w:sz w:val="28"/>
          <w:szCs w:val="28"/>
        </w:rPr>
      </w:pPr>
    </w:p>
    <w:p w14:paraId="61E7CD7A" w14:textId="219DD4C3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"Your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true traveler finds boredom rather agreeable than painful.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 xml:space="preserve">It </w:t>
      </w:r>
      <w:r w:rsidRPr="00974A31">
        <w:rPr>
          <w:rFonts w:ascii="Arial" w:hAnsi="Arial" w:cs="Arial"/>
          <w:color w:val="0F1113"/>
          <w:spacing w:val="-7"/>
          <w:w w:val="105"/>
          <w:sz w:val="28"/>
          <w:szCs w:val="28"/>
        </w:rPr>
        <w:t>i</w:t>
      </w:r>
      <w:r w:rsidRPr="00974A31">
        <w:rPr>
          <w:rFonts w:ascii="Arial" w:hAnsi="Arial" w:cs="Arial"/>
          <w:color w:val="3B3B3F"/>
          <w:spacing w:val="-7"/>
          <w:w w:val="105"/>
          <w:sz w:val="28"/>
          <w:szCs w:val="28"/>
        </w:rPr>
        <w:t xml:space="preserve">s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the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symbol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of his liberty-his excessive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freedom.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He accepts his </w:t>
      </w:r>
      <w:proofErr w:type="gramStart"/>
      <w:r w:rsidRPr="00974A31">
        <w:rPr>
          <w:rFonts w:ascii="Arial" w:hAnsi="Arial" w:cs="Arial"/>
          <w:color w:val="26262A"/>
          <w:w w:val="105"/>
          <w:sz w:val="28"/>
          <w:szCs w:val="28"/>
        </w:rPr>
        <w:t>boredom, when</w:t>
      </w:r>
      <w:proofErr w:type="gramEnd"/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 it comes,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not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>merely philosophically, but almost with pleasure."</w:t>
      </w:r>
      <w:r w:rsidRPr="00974A31">
        <w:rPr>
          <w:rFonts w:ascii="Arial" w:hAnsi="Arial" w:cs="Arial"/>
          <w:color w:val="26262A"/>
          <w:spacing w:val="-51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-Aldous </w:t>
      </w:r>
      <w:r w:rsidRPr="00974A31">
        <w:rPr>
          <w:rFonts w:ascii="Arial" w:hAnsi="Arial" w:cs="Arial"/>
          <w:color w:val="3B3B3F"/>
          <w:spacing w:val="-7"/>
          <w:w w:val="105"/>
          <w:sz w:val="28"/>
          <w:szCs w:val="28"/>
        </w:rPr>
        <w:t>Huxl</w:t>
      </w:r>
      <w:r w:rsidRPr="00974A31">
        <w:rPr>
          <w:rFonts w:ascii="Arial" w:hAnsi="Arial" w:cs="Arial"/>
          <w:color w:val="545659"/>
          <w:spacing w:val="-7"/>
          <w:w w:val="105"/>
          <w:sz w:val="28"/>
          <w:szCs w:val="28"/>
        </w:rPr>
        <w:t>ey</w:t>
      </w:r>
    </w:p>
    <w:p w14:paraId="21C7A79E" w14:textId="77777777" w:rsidR="00974A31" w:rsidRDefault="00974A31" w:rsidP="00974A31">
      <w:pPr>
        <w:rPr>
          <w:rFonts w:ascii="Arial" w:hAnsi="Arial" w:cs="Arial"/>
          <w:color w:val="3B3B3F"/>
          <w:w w:val="105"/>
          <w:sz w:val="28"/>
          <w:szCs w:val="28"/>
        </w:rPr>
      </w:pPr>
    </w:p>
    <w:p w14:paraId="14C2A9A0" w14:textId="4DE9EA20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"All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travel has its advantages. If the passenger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visits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better countries,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 xml:space="preserve">he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may learnt improve his own. And if fortune carries him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to worse, he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may learn to enjoy it."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-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545659"/>
          <w:spacing w:val="-3"/>
          <w:w w:val="105"/>
          <w:sz w:val="28"/>
          <w:szCs w:val="28"/>
        </w:rPr>
        <w:t>S</w:t>
      </w:r>
      <w:r w:rsidRPr="00974A31">
        <w:rPr>
          <w:rFonts w:ascii="Arial" w:hAnsi="Arial" w:cs="Arial"/>
          <w:color w:val="3B3B3F"/>
          <w:spacing w:val="-3"/>
          <w:w w:val="105"/>
          <w:sz w:val="28"/>
          <w:szCs w:val="28"/>
        </w:rPr>
        <w:t>amuel</w:t>
      </w:r>
      <w:r w:rsidRPr="00974A31">
        <w:rPr>
          <w:rFonts w:ascii="Arial" w:hAnsi="Arial" w:cs="Arial"/>
          <w:color w:val="3B3B3F"/>
          <w:spacing w:val="-39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spacing w:val="5"/>
          <w:w w:val="105"/>
          <w:sz w:val="28"/>
          <w:szCs w:val="28"/>
        </w:rPr>
        <w:t>John</w:t>
      </w:r>
      <w:r w:rsidRPr="00974A31">
        <w:rPr>
          <w:rFonts w:ascii="Arial" w:hAnsi="Arial" w:cs="Arial"/>
          <w:color w:val="545659"/>
          <w:spacing w:val="5"/>
          <w:w w:val="105"/>
          <w:sz w:val="28"/>
          <w:szCs w:val="28"/>
        </w:rPr>
        <w:t>s</w:t>
      </w:r>
      <w:r w:rsidRPr="00974A31">
        <w:rPr>
          <w:rFonts w:ascii="Arial" w:hAnsi="Arial" w:cs="Arial"/>
          <w:color w:val="3B3B3F"/>
          <w:spacing w:val="5"/>
          <w:w w:val="105"/>
          <w:sz w:val="28"/>
          <w:szCs w:val="28"/>
        </w:rPr>
        <w:t>on</w:t>
      </w:r>
    </w:p>
    <w:p w14:paraId="638FB816" w14:textId="77777777" w:rsidR="00974A31" w:rsidRDefault="00974A31" w:rsidP="00974A31">
      <w:pPr>
        <w:rPr>
          <w:rFonts w:ascii="Arial" w:hAnsi="Arial" w:cs="Arial"/>
          <w:color w:val="3B3B3F"/>
          <w:w w:val="105"/>
          <w:sz w:val="28"/>
          <w:szCs w:val="28"/>
        </w:rPr>
      </w:pPr>
    </w:p>
    <w:p w14:paraId="0AF20C9C" w14:textId="037611A6" w:rsidR="00C85E3B" w:rsidRPr="00974A31" w:rsidRDefault="00C85E3B" w:rsidP="00974A31">
      <w:pPr>
        <w:rPr>
          <w:rFonts w:ascii="Arial" w:hAnsi="Arial" w:cs="Arial"/>
          <w:color w:val="0F1113"/>
          <w:sz w:val="28"/>
          <w:szCs w:val="28"/>
        </w:rPr>
      </w:pPr>
      <w:r w:rsidRPr="00974A31">
        <w:rPr>
          <w:rFonts w:ascii="Arial" w:hAnsi="Arial" w:cs="Arial"/>
          <w:color w:val="3B3B3F"/>
          <w:w w:val="105"/>
          <w:sz w:val="28"/>
          <w:szCs w:val="28"/>
        </w:rPr>
        <w:lastRenderedPageBreak/>
        <w:t xml:space="preserve">"For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my part,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travel </w:t>
      </w:r>
      <w:r w:rsidRPr="00974A31">
        <w:rPr>
          <w:rFonts w:ascii="Arial" w:hAnsi="Arial" w:cs="Arial"/>
          <w:color w:val="0F1113"/>
          <w:w w:val="105"/>
          <w:sz w:val="28"/>
          <w:szCs w:val="28"/>
        </w:rPr>
        <w:t xml:space="preserve">not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to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go anywhere, but to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go.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I travel for travel's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sake. </w:t>
      </w:r>
      <w:r w:rsidRPr="00974A31">
        <w:rPr>
          <w:rFonts w:ascii="Arial" w:hAnsi="Arial" w:cs="Arial"/>
          <w:color w:val="0F1113"/>
          <w:spacing w:val="-6"/>
          <w:w w:val="105"/>
          <w:sz w:val="28"/>
          <w:szCs w:val="28"/>
        </w:rPr>
        <w:t>Th</w:t>
      </w:r>
      <w:r w:rsidRPr="00974A31">
        <w:rPr>
          <w:rFonts w:ascii="Arial" w:hAnsi="Arial" w:cs="Arial"/>
          <w:color w:val="3B3B3F"/>
          <w:spacing w:val="-6"/>
          <w:w w:val="105"/>
          <w:sz w:val="28"/>
          <w:szCs w:val="28"/>
        </w:rPr>
        <w:t>e</w:t>
      </w:r>
      <w:r w:rsidRPr="00974A31">
        <w:rPr>
          <w:rFonts w:ascii="Arial" w:hAnsi="Arial" w:cs="Arial"/>
          <w:color w:val="26262A"/>
          <w:spacing w:val="-6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05"/>
          <w:sz w:val="28"/>
          <w:szCs w:val="28"/>
        </w:rPr>
        <w:t xml:space="preserve">great affair is to move."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-</w:t>
      </w:r>
      <w:r w:rsidRPr="00974A31">
        <w:rPr>
          <w:rFonts w:ascii="Arial" w:hAnsi="Arial" w:cs="Arial"/>
          <w:color w:val="3B3B3F"/>
          <w:spacing w:val="6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spacing w:val="-5"/>
          <w:w w:val="105"/>
          <w:sz w:val="28"/>
          <w:szCs w:val="28"/>
        </w:rPr>
        <w:t>Rob</w:t>
      </w:r>
      <w:r w:rsidRPr="00974A31">
        <w:rPr>
          <w:rFonts w:ascii="Arial" w:hAnsi="Arial" w:cs="Arial"/>
          <w:color w:val="545659"/>
          <w:spacing w:val="-5"/>
          <w:w w:val="105"/>
          <w:sz w:val="28"/>
          <w:szCs w:val="28"/>
        </w:rPr>
        <w:t>e</w:t>
      </w:r>
      <w:r w:rsidRPr="00974A31">
        <w:rPr>
          <w:rFonts w:ascii="Arial" w:hAnsi="Arial" w:cs="Arial"/>
          <w:color w:val="3B3B3F"/>
          <w:spacing w:val="-5"/>
          <w:w w:val="105"/>
          <w:sz w:val="28"/>
          <w:szCs w:val="28"/>
        </w:rPr>
        <w:t xml:space="preserve">rt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Louis </w:t>
      </w:r>
      <w:r w:rsidRPr="00974A31">
        <w:rPr>
          <w:rFonts w:ascii="Arial" w:hAnsi="Arial" w:cs="Arial"/>
          <w:color w:val="3B3B3F"/>
          <w:spacing w:val="2"/>
          <w:w w:val="105"/>
          <w:sz w:val="28"/>
          <w:szCs w:val="28"/>
        </w:rPr>
        <w:t>St</w:t>
      </w:r>
      <w:r w:rsidRPr="00974A31">
        <w:rPr>
          <w:rFonts w:ascii="Arial" w:hAnsi="Arial" w:cs="Arial"/>
          <w:color w:val="545659"/>
          <w:spacing w:val="2"/>
          <w:w w:val="105"/>
          <w:sz w:val="28"/>
          <w:szCs w:val="28"/>
        </w:rPr>
        <w:t>eve</w:t>
      </w:r>
      <w:r w:rsidRPr="00974A31">
        <w:rPr>
          <w:rFonts w:ascii="Arial" w:hAnsi="Arial" w:cs="Arial"/>
          <w:color w:val="3B3B3F"/>
          <w:spacing w:val="2"/>
          <w:w w:val="105"/>
          <w:sz w:val="28"/>
          <w:szCs w:val="28"/>
        </w:rPr>
        <w:t>n</w:t>
      </w:r>
      <w:r w:rsidRPr="00974A31">
        <w:rPr>
          <w:rFonts w:ascii="Arial" w:hAnsi="Arial" w:cs="Arial"/>
          <w:color w:val="545659"/>
          <w:spacing w:val="2"/>
          <w:w w:val="105"/>
          <w:sz w:val="28"/>
          <w:szCs w:val="28"/>
        </w:rPr>
        <w:t>so</w:t>
      </w:r>
      <w:r w:rsidRPr="00974A31">
        <w:rPr>
          <w:rFonts w:ascii="Arial" w:hAnsi="Arial" w:cs="Arial"/>
          <w:color w:val="3B3B3F"/>
          <w:spacing w:val="2"/>
          <w:w w:val="105"/>
          <w:sz w:val="28"/>
          <w:szCs w:val="28"/>
        </w:rPr>
        <w:t>n</w:t>
      </w:r>
    </w:p>
    <w:p w14:paraId="68569696" w14:textId="77777777" w:rsidR="00974A31" w:rsidRDefault="00974A31" w:rsidP="00974A31">
      <w:pPr>
        <w:rPr>
          <w:rFonts w:ascii="Arial" w:hAnsi="Arial" w:cs="Arial"/>
          <w:color w:val="64646B"/>
          <w:w w:val="105"/>
          <w:sz w:val="28"/>
          <w:szCs w:val="28"/>
        </w:rPr>
      </w:pPr>
    </w:p>
    <w:p w14:paraId="02DA79F8" w14:textId="1B961955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64646B"/>
          <w:w w:val="105"/>
          <w:sz w:val="28"/>
          <w:szCs w:val="28"/>
        </w:rPr>
        <w:t>"One</w:t>
      </w:r>
      <w:r w:rsidRPr="00974A31">
        <w:rPr>
          <w:rFonts w:ascii="Arial" w:hAnsi="Arial" w:cs="Arial"/>
          <w:color w:val="85858C"/>
          <w:w w:val="105"/>
          <w:sz w:val="28"/>
          <w:szCs w:val="28"/>
        </w:rPr>
        <w:t>'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s dest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i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natio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 xml:space="preserve">n 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 xml:space="preserve">is never </w:t>
      </w:r>
      <w:r w:rsidRPr="00974A31">
        <w:rPr>
          <w:rFonts w:ascii="Arial" w:hAnsi="Arial" w:cs="Arial"/>
          <w:color w:val="64646B"/>
          <w:w w:val="105"/>
          <w:sz w:val="28"/>
          <w:szCs w:val="28"/>
        </w:rPr>
        <w:t xml:space="preserve">a 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p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l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 xml:space="preserve">ace, </w:t>
      </w:r>
      <w:r w:rsidRPr="00974A31">
        <w:rPr>
          <w:rFonts w:ascii="Arial" w:hAnsi="Arial" w:cs="Arial"/>
          <w:color w:val="64646B"/>
          <w:w w:val="105"/>
          <w:sz w:val="28"/>
          <w:szCs w:val="28"/>
        </w:rPr>
        <w:t xml:space="preserve">but a 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 xml:space="preserve">new </w:t>
      </w:r>
      <w:r w:rsidRPr="00974A31">
        <w:rPr>
          <w:rFonts w:ascii="Arial" w:hAnsi="Arial" w:cs="Arial"/>
          <w:color w:val="64646B"/>
          <w:w w:val="105"/>
          <w:sz w:val="28"/>
          <w:szCs w:val="28"/>
        </w:rPr>
        <w:t xml:space="preserve">way 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>of see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ing thin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 xml:space="preserve">gs." </w:t>
      </w:r>
      <w:r w:rsidRPr="00974A31">
        <w:rPr>
          <w:rFonts w:ascii="Arial" w:hAnsi="Arial" w:cs="Arial"/>
          <w:color w:val="747582"/>
          <w:w w:val="105"/>
          <w:sz w:val="28"/>
          <w:szCs w:val="28"/>
        </w:rPr>
        <w:t>-</w:t>
      </w:r>
    </w:p>
    <w:p w14:paraId="1285C28A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6262A"/>
          <w:w w:val="105"/>
          <w:sz w:val="28"/>
          <w:szCs w:val="28"/>
        </w:rPr>
        <w:t>Henr</w:t>
      </w:r>
      <w:r w:rsidRPr="00974A31">
        <w:rPr>
          <w:rFonts w:ascii="Arial" w:hAnsi="Arial" w:cs="Arial"/>
          <w:color w:val="545659"/>
          <w:w w:val="105"/>
          <w:sz w:val="28"/>
          <w:szCs w:val="28"/>
        </w:rPr>
        <w:t xml:space="preserve">y </w:t>
      </w:r>
      <w:r w:rsidRPr="00974A31">
        <w:rPr>
          <w:rFonts w:ascii="Arial" w:hAnsi="Arial" w:cs="Arial"/>
          <w:color w:val="3B3B3F"/>
          <w:w w:val="105"/>
          <w:sz w:val="28"/>
          <w:szCs w:val="28"/>
        </w:rPr>
        <w:t>Miller</w:t>
      </w:r>
    </w:p>
    <w:p w14:paraId="7B5F932C" w14:textId="77777777" w:rsidR="00974A31" w:rsidRDefault="00974A31" w:rsidP="00974A31">
      <w:pPr>
        <w:rPr>
          <w:rFonts w:ascii="Arial" w:hAnsi="Arial" w:cs="Arial"/>
          <w:color w:val="26262A"/>
          <w:w w:val="115"/>
          <w:sz w:val="28"/>
          <w:szCs w:val="28"/>
        </w:rPr>
      </w:pPr>
    </w:p>
    <w:p w14:paraId="3084D864" w14:textId="5CDBE7FC" w:rsidR="00C85E3B" w:rsidRPr="00974A31" w:rsidRDefault="00C85E3B" w:rsidP="00974A31">
      <w:pPr>
        <w:rPr>
          <w:rFonts w:ascii="Arial" w:hAnsi="Arial" w:cs="Arial"/>
          <w:color w:val="26262A"/>
          <w:sz w:val="28"/>
          <w:szCs w:val="28"/>
        </w:rPr>
      </w:pPr>
      <w:r w:rsidRPr="00974A31">
        <w:rPr>
          <w:rFonts w:ascii="Arial" w:hAnsi="Arial" w:cs="Arial"/>
          <w:color w:val="26262A"/>
          <w:w w:val="115"/>
          <w:sz w:val="28"/>
          <w:szCs w:val="28"/>
        </w:rPr>
        <w:t>"Traveling</w:t>
      </w:r>
      <w:r w:rsidRPr="00974A31">
        <w:rPr>
          <w:rFonts w:ascii="Arial" w:hAnsi="Arial" w:cs="Arial"/>
          <w:color w:val="26262A"/>
          <w:spacing w:val="-4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spacing w:val="-5"/>
          <w:w w:val="115"/>
          <w:sz w:val="28"/>
          <w:szCs w:val="28"/>
        </w:rPr>
        <w:t>i</w:t>
      </w:r>
      <w:r w:rsidRPr="00974A31">
        <w:rPr>
          <w:rFonts w:ascii="Arial" w:hAnsi="Arial" w:cs="Arial"/>
          <w:color w:val="3B3B3F"/>
          <w:spacing w:val="-5"/>
          <w:w w:val="115"/>
          <w:sz w:val="28"/>
          <w:szCs w:val="28"/>
        </w:rPr>
        <w:t>s</w:t>
      </w:r>
      <w:r w:rsidRPr="00974A31">
        <w:rPr>
          <w:rFonts w:ascii="Arial" w:hAnsi="Arial" w:cs="Arial"/>
          <w:color w:val="3B3B3F"/>
          <w:spacing w:val="-3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26262A"/>
          <w:spacing w:val="-4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brutality.</w:t>
      </w:r>
      <w:r w:rsidRPr="00974A31">
        <w:rPr>
          <w:rFonts w:ascii="Arial" w:hAnsi="Arial" w:cs="Arial"/>
          <w:color w:val="26262A"/>
          <w:spacing w:val="-4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It</w:t>
      </w:r>
      <w:r w:rsidRPr="00974A31">
        <w:rPr>
          <w:rFonts w:ascii="Arial" w:hAnsi="Arial" w:cs="Arial"/>
          <w:color w:val="26262A"/>
          <w:spacing w:val="-4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forces</w:t>
      </w:r>
      <w:r w:rsidRPr="00974A31">
        <w:rPr>
          <w:rFonts w:ascii="Arial" w:hAnsi="Arial" w:cs="Arial"/>
          <w:color w:val="26262A"/>
          <w:spacing w:val="-5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5"/>
          <w:sz w:val="28"/>
          <w:szCs w:val="28"/>
        </w:rPr>
        <w:t>you</w:t>
      </w:r>
      <w:r w:rsidRPr="00974A31">
        <w:rPr>
          <w:rFonts w:ascii="Arial" w:hAnsi="Arial" w:cs="Arial"/>
          <w:color w:val="3B3B3F"/>
          <w:spacing w:val="-4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to</w:t>
      </w:r>
      <w:r w:rsidRPr="00974A31">
        <w:rPr>
          <w:rFonts w:ascii="Arial" w:hAnsi="Arial" w:cs="Arial"/>
          <w:color w:val="26262A"/>
          <w:spacing w:val="-3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trust</w:t>
      </w:r>
      <w:r w:rsidRPr="00974A31">
        <w:rPr>
          <w:rFonts w:ascii="Arial" w:hAnsi="Arial" w:cs="Arial"/>
          <w:color w:val="26262A"/>
          <w:spacing w:val="-4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5"/>
          <w:sz w:val="28"/>
          <w:szCs w:val="28"/>
        </w:rPr>
        <w:t>strangers</w:t>
      </w:r>
      <w:r w:rsidRPr="00974A31">
        <w:rPr>
          <w:rFonts w:ascii="Arial" w:hAnsi="Arial" w:cs="Arial"/>
          <w:color w:val="3B3B3F"/>
          <w:spacing w:val="-4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and</w:t>
      </w:r>
      <w:r w:rsidRPr="00974A31">
        <w:rPr>
          <w:rFonts w:ascii="Arial" w:hAnsi="Arial" w:cs="Arial"/>
          <w:color w:val="26262A"/>
          <w:spacing w:val="-4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to</w:t>
      </w:r>
      <w:r w:rsidRPr="00974A31">
        <w:rPr>
          <w:rFonts w:ascii="Arial" w:hAnsi="Arial" w:cs="Arial"/>
          <w:color w:val="26262A"/>
          <w:spacing w:val="-4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lose</w:t>
      </w:r>
      <w:r w:rsidRPr="00974A31">
        <w:rPr>
          <w:rFonts w:ascii="Arial" w:hAnsi="Arial" w:cs="Arial"/>
          <w:color w:val="26262A"/>
          <w:spacing w:val="-4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sight</w:t>
      </w:r>
      <w:r w:rsidRPr="00974A31">
        <w:rPr>
          <w:rFonts w:ascii="Arial" w:hAnsi="Arial" w:cs="Arial"/>
          <w:color w:val="26262A"/>
          <w:spacing w:val="-4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of</w:t>
      </w:r>
      <w:r w:rsidRPr="00974A31">
        <w:rPr>
          <w:rFonts w:ascii="Arial" w:hAnsi="Arial" w:cs="Arial"/>
          <w:color w:val="26262A"/>
          <w:spacing w:val="-4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all</w:t>
      </w:r>
      <w:r w:rsidRPr="00974A31">
        <w:rPr>
          <w:rFonts w:ascii="Arial" w:hAnsi="Arial" w:cs="Arial"/>
          <w:color w:val="26262A"/>
          <w:spacing w:val="-5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 xml:space="preserve">that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familiar</w:t>
      </w:r>
      <w:r w:rsidRPr="00974A31">
        <w:rPr>
          <w:rFonts w:ascii="Arial" w:hAnsi="Arial" w:cs="Arial"/>
          <w:color w:val="26262A"/>
          <w:spacing w:val="-3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comfort</w:t>
      </w:r>
      <w:r w:rsidRPr="00974A31">
        <w:rPr>
          <w:rFonts w:ascii="Arial" w:hAnsi="Arial" w:cs="Arial"/>
          <w:color w:val="26262A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6262A"/>
          <w:spacing w:val="-3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home</w:t>
      </w:r>
      <w:r w:rsidRPr="00974A31">
        <w:rPr>
          <w:rFonts w:ascii="Arial" w:hAnsi="Arial" w:cs="Arial"/>
          <w:color w:val="26262A"/>
          <w:spacing w:val="-4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and</w:t>
      </w:r>
      <w:r w:rsidRPr="00974A31">
        <w:rPr>
          <w:rFonts w:ascii="Arial" w:hAnsi="Arial" w:cs="Arial"/>
          <w:color w:val="26262A"/>
          <w:spacing w:val="-3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friends.</w:t>
      </w:r>
      <w:r w:rsidRPr="00974A31">
        <w:rPr>
          <w:rFonts w:ascii="Arial" w:hAnsi="Arial" w:cs="Arial"/>
          <w:color w:val="26262A"/>
          <w:spacing w:val="-4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You</w:t>
      </w:r>
      <w:r w:rsidRPr="00974A31">
        <w:rPr>
          <w:rFonts w:ascii="Arial" w:hAnsi="Arial" w:cs="Arial"/>
          <w:color w:val="26262A"/>
          <w:spacing w:val="-3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are</w:t>
      </w:r>
      <w:r w:rsidRPr="00974A31">
        <w:rPr>
          <w:rFonts w:ascii="Arial" w:hAnsi="Arial" w:cs="Arial"/>
          <w:color w:val="26262A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constantly</w:t>
      </w:r>
      <w:r w:rsidRPr="00974A31">
        <w:rPr>
          <w:rFonts w:ascii="Arial" w:hAnsi="Arial" w:cs="Arial"/>
          <w:color w:val="26262A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off</w:t>
      </w:r>
      <w:r w:rsidRPr="00974A31">
        <w:rPr>
          <w:rFonts w:ascii="Arial" w:hAnsi="Arial" w:cs="Arial"/>
          <w:color w:val="26262A"/>
          <w:spacing w:val="-3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balance.</w:t>
      </w:r>
      <w:r w:rsidRPr="00974A31">
        <w:rPr>
          <w:rFonts w:ascii="Arial" w:hAnsi="Arial" w:cs="Arial"/>
          <w:color w:val="26262A"/>
          <w:spacing w:val="-3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Nothing</w:t>
      </w:r>
      <w:r w:rsidRPr="00974A31">
        <w:rPr>
          <w:rFonts w:ascii="Arial" w:hAnsi="Arial" w:cs="Arial"/>
          <w:color w:val="26262A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26262A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0"/>
          <w:sz w:val="28"/>
          <w:szCs w:val="28"/>
        </w:rPr>
        <w:t xml:space="preserve">yours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except</w:t>
      </w:r>
      <w:r w:rsidRPr="00974A31">
        <w:rPr>
          <w:rFonts w:ascii="Arial" w:hAnsi="Arial" w:cs="Arial"/>
          <w:color w:val="26262A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6262A"/>
          <w:spacing w:val="-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essential</w:t>
      </w:r>
      <w:r w:rsidRPr="00974A31">
        <w:rPr>
          <w:rFonts w:ascii="Arial" w:hAnsi="Arial" w:cs="Arial"/>
          <w:color w:val="26262A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things</w:t>
      </w:r>
      <w:r w:rsidRPr="00974A31">
        <w:rPr>
          <w:rFonts w:ascii="Arial" w:hAnsi="Arial" w:cs="Arial"/>
          <w:color w:val="26262A"/>
          <w:spacing w:val="-3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0F1113"/>
          <w:spacing w:val="1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air,</w:t>
      </w:r>
      <w:r w:rsidRPr="00974A31">
        <w:rPr>
          <w:rFonts w:ascii="Arial" w:hAnsi="Arial" w:cs="Arial"/>
          <w:color w:val="26262A"/>
          <w:spacing w:val="-4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spacing w:val="-8"/>
          <w:w w:val="115"/>
          <w:sz w:val="28"/>
          <w:szCs w:val="28"/>
        </w:rPr>
        <w:t>s</w:t>
      </w:r>
      <w:r w:rsidRPr="00974A31">
        <w:rPr>
          <w:rFonts w:ascii="Arial" w:hAnsi="Arial" w:cs="Arial"/>
          <w:color w:val="0F1113"/>
          <w:spacing w:val="-8"/>
          <w:w w:val="115"/>
          <w:sz w:val="28"/>
          <w:szCs w:val="28"/>
        </w:rPr>
        <w:t>leep</w:t>
      </w:r>
      <w:r w:rsidRPr="00974A31">
        <w:rPr>
          <w:rFonts w:ascii="Arial" w:hAnsi="Arial" w:cs="Arial"/>
          <w:color w:val="3B3B3F"/>
          <w:spacing w:val="-8"/>
          <w:w w:val="115"/>
          <w:sz w:val="28"/>
          <w:szCs w:val="28"/>
        </w:rPr>
        <w:t>,</w:t>
      </w:r>
      <w:r w:rsidRPr="00974A31">
        <w:rPr>
          <w:rFonts w:ascii="Arial" w:hAnsi="Arial" w:cs="Arial"/>
          <w:color w:val="3B3B3F"/>
          <w:spacing w:val="-3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dreams,</w:t>
      </w:r>
      <w:r w:rsidRPr="00974A31">
        <w:rPr>
          <w:rFonts w:ascii="Arial" w:hAnsi="Arial" w:cs="Arial"/>
          <w:color w:val="26262A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6262A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5"/>
          <w:sz w:val="28"/>
          <w:szCs w:val="28"/>
        </w:rPr>
        <w:t>sea,</w:t>
      </w:r>
      <w:r w:rsidRPr="00974A31">
        <w:rPr>
          <w:rFonts w:ascii="Arial" w:hAnsi="Arial" w:cs="Arial"/>
          <w:color w:val="3B3B3F"/>
          <w:spacing w:val="-3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6262A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5"/>
          <w:sz w:val="28"/>
          <w:szCs w:val="28"/>
        </w:rPr>
        <w:t>sky-</w:t>
      </w:r>
      <w:r w:rsidRPr="00974A31">
        <w:rPr>
          <w:rFonts w:ascii="Arial" w:hAnsi="Arial" w:cs="Arial"/>
          <w:color w:val="3B3B3F"/>
          <w:spacing w:val="-4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spacing w:val="-3"/>
          <w:w w:val="115"/>
          <w:sz w:val="28"/>
          <w:szCs w:val="28"/>
        </w:rPr>
        <w:t>all things</w:t>
      </w:r>
      <w:r w:rsidRPr="00974A31">
        <w:rPr>
          <w:rFonts w:ascii="Arial" w:hAnsi="Arial" w:cs="Arial"/>
          <w:color w:val="26262A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tending towards</w:t>
      </w:r>
      <w:r w:rsidRPr="00974A31">
        <w:rPr>
          <w:rFonts w:ascii="Arial" w:hAnsi="Arial" w:cs="Arial"/>
          <w:color w:val="26262A"/>
          <w:spacing w:val="-3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6262A"/>
          <w:spacing w:val="-1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eternal</w:t>
      </w:r>
      <w:r w:rsidRPr="00974A31">
        <w:rPr>
          <w:rFonts w:ascii="Arial" w:hAnsi="Arial" w:cs="Arial"/>
          <w:color w:val="26262A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or</w:t>
      </w:r>
      <w:r w:rsidRPr="00974A31">
        <w:rPr>
          <w:rFonts w:ascii="Arial" w:hAnsi="Arial" w:cs="Arial"/>
          <w:color w:val="26262A"/>
          <w:spacing w:val="-2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what</w:t>
      </w:r>
      <w:r w:rsidRPr="00974A31">
        <w:rPr>
          <w:rFonts w:ascii="Arial" w:hAnsi="Arial" w:cs="Arial"/>
          <w:color w:val="26262A"/>
          <w:spacing w:val="-2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we</w:t>
      </w:r>
      <w:r w:rsidRPr="00974A31">
        <w:rPr>
          <w:rFonts w:ascii="Arial" w:hAnsi="Arial" w:cs="Arial"/>
          <w:color w:val="26262A"/>
          <w:spacing w:val="-3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imagine</w:t>
      </w:r>
      <w:r w:rsidRPr="00974A31">
        <w:rPr>
          <w:rFonts w:ascii="Arial" w:hAnsi="Arial" w:cs="Arial"/>
          <w:color w:val="26262A"/>
          <w:spacing w:val="-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of</w:t>
      </w:r>
      <w:r w:rsidRPr="00974A31">
        <w:rPr>
          <w:rFonts w:ascii="Arial" w:hAnsi="Arial" w:cs="Arial"/>
          <w:color w:val="26262A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6262A"/>
          <w:w w:val="115"/>
          <w:sz w:val="28"/>
          <w:szCs w:val="28"/>
        </w:rPr>
        <w:t>it."</w:t>
      </w:r>
      <w:r w:rsidRPr="00974A31">
        <w:rPr>
          <w:rFonts w:ascii="Arial" w:hAnsi="Arial" w:cs="Arial"/>
          <w:color w:val="26262A"/>
          <w:spacing w:val="-4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0F1113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0F1113"/>
          <w:spacing w:val="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5"/>
          <w:sz w:val="28"/>
          <w:szCs w:val="28"/>
        </w:rPr>
        <w:t>Cesare</w:t>
      </w:r>
      <w:r w:rsidRPr="00974A31">
        <w:rPr>
          <w:rFonts w:ascii="Arial" w:hAnsi="Arial" w:cs="Arial"/>
          <w:color w:val="3B3B3F"/>
          <w:spacing w:val="-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B3F"/>
          <w:w w:val="115"/>
          <w:sz w:val="28"/>
          <w:szCs w:val="28"/>
        </w:rPr>
        <w:t>Pa</w:t>
      </w:r>
      <w:r w:rsidRPr="00974A31">
        <w:rPr>
          <w:rFonts w:ascii="Arial" w:hAnsi="Arial" w:cs="Arial"/>
          <w:color w:val="545659"/>
          <w:w w:val="115"/>
          <w:sz w:val="28"/>
          <w:szCs w:val="28"/>
        </w:rPr>
        <w:t>v</w:t>
      </w:r>
      <w:r w:rsidRPr="00974A31">
        <w:rPr>
          <w:rFonts w:ascii="Arial" w:hAnsi="Arial" w:cs="Arial"/>
          <w:color w:val="3B3B3F"/>
          <w:w w:val="115"/>
          <w:sz w:val="28"/>
          <w:szCs w:val="28"/>
        </w:rPr>
        <w:t>e</w:t>
      </w:r>
      <w:r w:rsidRPr="00974A31">
        <w:rPr>
          <w:rFonts w:ascii="Arial" w:hAnsi="Arial" w:cs="Arial"/>
          <w:color w:val="545659"/>
          <w:w w:val="115"/>
          <w:sz w:val="28"/>
          <w:szCs w:val="28"/>
        </w:rPr>
        <w:t>s</w:t>
      </w:r>
      <w:r w:rsidRPr="00974A31">
        <w:rPr>
          <w:rFonts w:ascii="Arial" w:hAnsi="Arial" w:cs="Arial"/>
          <w:color w:val="3B3B3F"/>
          <w:w w:val="115"/>
          <w:sz w:val="28"/>
          <w:szCs w:val="28"/>
        </w:rPr>
        <w:t>e</w:t>
      </w:r>
    </w:p>
    <w:p w14:paraId="736E3DE8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  <w:sectPr w:rsidR="00C85E3B" w:rsidRPr="00974A31" w:rsidSect="00974A31">
          <w:pgSz w:w="12240" w:h="15840"/>
          <w:pgMar w:top="1440" w:right="1440" w:bottom="1440" w:left="1440" w:header="720" w:footer="720" w:gutter="0"/>
          <w:cols w:space="720"/>
        </w:sectPr>
      </w:pPr>
    </w:p>
    <w:p w14:paraId="74004A02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7CBE4A57" w14:textId="1C9DFD04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>"One's</w:t>
      </w:r>
      <w:r w:rsidRPr="00974A31">
        <w:rPr>
          <w:rFonts w:ascii="Arial" w:hAnsi="Arial" w:cs="Arial"/>
          <w:color w:val="2F2F34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destination</w:t>
      </w:r>
      <w:r w:rsidRPr="00974A31">
        <w:rPr>
          <w:rFonts w:ascii="Arial" w:hAnsi="Arial" w:cs="Arial"/>
          <w:color w:val="1A1C1F"/>
          <w:spacing w:val="-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1A1C1F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never</w:t>
      </w:r>
      <w:r w:rsidRPr="00974A31">
        <w:rPr>
          <w:rFonts w:ascii="Arial" w:hAnsi="Arial" w:cs="Arial"/>
          <w:color w:val="1A1C1F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place,</w:t>
      </w:r>
      <w:r w:rsidRPr="00974A31">
        <w:rPr>
          <w:rFonts w:ascii="Arial" w:hAnsi="Arial" w:cs="Arial"/>
          <w:color w:val="2F2F34"/>
          <w:spacing w:val="-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but</w:t>
      </w:r>
      <w:r w:rsidRPr="00974A31">
        <w:rPr>
          <w:rFonts w:ascii="Arial" w:hAnsi="Arial" w:cs="Arial"/>
          <w:color w:val="1A1C1F"/>
          <w:spacing w:val="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-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new</w:t>
      </w:r>
      <w:r w:rsidRPr="00974A31">
        <w:rPr>
          <w:rFonts w:ascii="Arial" w:hAnsi="Arial" w:cs="Arial"/>
          <w:color w:val="2F2F34"/>
          <w:spacing w:val="-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way</w:t>
      </w:r>
      <w:r w:rsidRPr="00974A31">
        <w:rPr>
          <w:rFonts w:ascii="Arial" w:hAnsi="Arial" w:cs="Arial"/>
          <w:color w:val="2F2F34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F2F34"/>
          <w:spacing w:val="-2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seeing</w:t>
      </w:r>
      <w:r w:rsidRPr="00974A31">
        <w:rPr>
          <w:rFonts w:ascii="Arial" w:hAnsi="Arial" w:cs="Arial"/>
          <w:color w:val="2F2F34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things."</w:t>
      </w:r>
      <w:r w:rsidRPr="00974A31">
        <w:rPr>
          <w:rFonts w:ascii="Arial" w:hAnsi="Arial" w:cs="Arial"/>
          <w:color w:val="1A1C1F"/>
          <w:spacing w:val="-1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1A1C1F"/>
          <w:spacing w:val="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Henry</w:t>
      </w:r>
      <w:r w:rsidRPr="00974A31">
        <w:rPr>
          <w:rFonts w:ascii="Arial" w:hAnsi="Arial" w:cs="Arial"/>
          <w:color w:val="46494B"/>
          <w:spacing w:val="-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Mill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er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 </w:t>
      </w:r>
    </w:p>
    <w:p w14:paraId="3F4A849F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2B36DF26" w14:textId="509355AC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>"A</w:t>
      </w:r>
      <w:r w:rsidRPr="00974A31">
        <w:rPr>
          <w:rFonts w:ascii="Arial" w:hAnsi="Arial" w:cs="Arial"/>
          <w:color w:val="2F2F34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tra</w:t>
      </w:r>
      <w:r w:rsidRPr="00974A31">
        <w:rPr>
          <w:rFonts w:ascii="Arial" w:hAnsi="Arial" w:cs="Arial"/>
          <w:color w:val="1A1C1F"/>
          <w:spacing w:val="-4"/>
          <w:w w:val="110"/>
          <w:sz w:val="28"/>
          <w:szCs w:val="28"/>
        </w:rPr>
        <w:t>v</w:t>
      </w:r>
      <w:r w:rsidRPr="00974A31">
        <w:rPr>
          <w:rFonts w:ascii="Arial" w:hAnsi="Arial" w:cs="Arial"/>
          <w:color w:val="46494B"/>
          <w:spacing w:val="-4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2F2F34"/>
          <w:spacing w:val="-4"/>
          <w:w w:val="110"/>
          <w:sz w:val="28"/>
          <w:szCs w:val="28"/>
        </w:rPr>
        <w:t>ler</w:t>
      </w:r>
      <w:r w:rsidRPr="00974A31">
        <w:rPr>
          <w:rFonts w:ascii="Arial" w:hAnsi="Arial" w:cs="Arial"/>
          <w:color w:val="2F2F34"/>
          <w:spacing w:val="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without</w:t>
      </w:r>
      <w:r w:rsidRPr="00974A31">
        <w:rPr>
          <w:rFonts w:ascii="Arial" w:hAnsi="Arial" w:cs="Arial"/>
          <w:color w:val="2F2F34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observation</w:t>
      </w:r>
      <w:r w:rsidRPr="00974A31">
        <w:rPr>
          <w:rFonts w:ascii="Arial" w:hAnsi="Arial" w:cs="Arial"/>
          <w:color w:val="2F2F34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1A1C1F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-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bird</w:t>
      </w:r>
      <w:r w:rsidRPr="00974A31">
        <w:rPr>
          <w:rFonts w:ascii="Arial" w:hAnsi="Arial" w:cs="Arial"/>
          <w:color w:val="1A1C1F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without</w:t>
      </w:r>
      <w:r w:rsidRPr="00974A31">
        <w:rPr>
          <w:rFonts w:ascii="Arial" w:hAnsi="Arial" w:cs="Arial"/>
          <w:color w:val="2F2F34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wings."</w:t>
      </w:r>
      <w:r w:rsidRPr="00974A31">
        <w:rPr>
          <w:rFonts w:ascii="Arial" w:hAnsi="Arial" w:cs="Arial"/>
          <w:color w:val="2F2F34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1A1C1F"/>
          <w:spacing w:val="57"/>
          <w:w w:val="110"/>
          <w:sz w:val="28"/>
          <w:szCs w:val="28"/>
        </w:rPr>
        <w:t xml:space="preserve"> </w:t>
      </w:r>
      <w:proofErr w:type="spellStart"/>
      <w:r w:rsidRPr="00974A31">
        <w:rPr>
          <w:rFonts w:ascii="Arial" w:hAnsi="Arial" w:cs="Arial"/>
          <w:color w:val="2F2F34"/>
          <w:w w:val="110"/>
          <w:sz w:val="28"/>
          <w:szCs w:val="28"/>
        </w:rPr>
        <w:t>Mo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s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lih</w:t>
      </w:r>
      <w:proofErr w:type="spellEnd"/>
      <w:r w:rsidRPr="00974A31">
        <w:rPr>
          <w:rFonts w:ascii="Arial" w:hAnsi="Arial" w:cs="Arial"/>
          <w:color w:val="2F2F34"/>
          <w:spacing w:val="9"/>
          <w:w w:val="110"/>
          <w:sz w:val="28"/>
          <w:szCs w:val="28"/>
        </w:rPr>
        <w:t xml:space="preserve"> </w:t>
      </w:r>
      <w:proofErr w:type="spellStart"/>
      <w:r w:rsidRPr="00974A31">
        <w:rPr>
          <w:rFonts w:ascii="Arial" w:hAnsi="Arial" w:cs="Arial"/>
          <w:color w:val="46494B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dd</w:t>
      </w:r>
      <w:proofErr w:type="spellEnd"/>
      <w:r w:rsidRPr="00974A31">
        <w:rPr>
          <w:rFonts w:ascii="Arial" w:hAnsi="Arial" w:cs="Arial"/>
          <w:color w:val="2F2F34"/>
          <w:spacing w:val="-4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in</w:t>
      </w:r>
      <w:r w:rsidRPr="00974A31">
        <w:rPr>
          <w:rFonts w:ascii="Arial" w:hAnsi="Arial" w:cs="Arial"/>
          <w:color w:val="46494B"/>
          <w:spacing w:val="-7"/>
          <w:w w:val="110"/>
          <w:sz w:val="28"/>
          <w:szCs w:val="28"/>
        </w:rPr>
        <w:t xml:space="preserve"> </w:t>
      </w:r>
      <w:proofErr w:type="spellStart"/>
      <w:r w:rsidRPr="00974A31">
        <w:rPr>
          <w:rFonts w:ascii="Arial" w:hAnsi="Arial" w:cs="Arial"/>
          <w:color w:val="46494B"/>
          <w:spacing w:val="5"/>
          <w:w w:val="110"/>
          <w:sz w:val="28"/>
          <w:szCs w:val="28"/>
        </w:rPr>
        <w:t>Saa</w:t>
      </w:r>
      <w:r w:rsidRPr="00974A31">
        <w:rPr>
          <w:rFonts w:ascii="Arial" w:hAnsi="Arial" w:cs="Arial"/>
          <w:color w:val="2F2F34"/>
          <w:spacing w:val="5"/>
          <w:w w:val="110"/>
          <w:sz w:val="28"/>
          <w:szCs w:val="28"/>
        </w:rPr>
        <w:t>d</w:t>
      </w:r>
      <w:r w:rsidRPr="00974A31">
        <w:rPr>
          <w:rFonts w:ascii="Arial" w:hAnsi="Arial" w:cs="Arial"/>
          <w:color w:val="46494B"/>
          <w:spacing w:val="5"/>
          <w:w w:val="110"/>
          <w:sz w:val="28"/>
          <w:szCs w:val="28"/>
        </w:rPr>
        <w:t>i</w:t>
      </w:r>
      <w:proofErr w:type="spellEnd"/>
    </w:p>
    <w:p w14:paraId="18D5913C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731B6BE0" w14:textId="28CE9923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>"When</w:t>
      </w:r>
      <w:r w:rsidRPr="00974A31">
        <w:rPr>
          <w:rFonts w:ascii="Arial" w:hAnsi="Arial" w:cs="Arial"/>
          <w:color w:val="2F2F34"/>
          <w:spacing w:val="-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we</w:t>
      </w:r>
      <w:r w:rsidRPr="00974A31">
        <w:rPr>
          <w:rFonts w:ascii="Arial" w:hAnsi="Arial" w:cs="Arial"/>
          <w:color w:val="2F2F34"/>
          <w:spacing w:val="-2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get</w:t>
      </w:r>
      <w:r w:rsidRPr="00974A31">
        <w:rPr>
          <w:rFonts w:ascii="Arial" w:hAnsi="Arial" w:cs="Arial"/>
          <w:color w:val="2F2F34"/>
          <w:spacing w:val="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out</w:t>
      </w:r>
      <w:r w:rsidRPr="00974A31">
        <w:rPr>
          <w:rFonts w:ascii="Arial" w:hAnsi="Arial" w:cs="Arial"/>
          <w:color w:val="2F2F34"/>
          <w:spacing w:val="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F2F34"/>
          <w:spacing w:val="-1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2F2F34"/>
          <w:spacing w:val="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glass</w:t>
      </w:r>
      <w:r w:rsidRPr="00974A31">
        <w:rPr>
          <w:rFonts w:ascii="Arial" w:hAnsi="Arial" w:cs="Arial"/>
          <w:color w:val="2F2F34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bottle</w:t>
      </w:r>
      <w:r w:rsidRPr="00974A31">
        <w:rPr>
          <w:rFonts w:ascii="Arial" w:hAnsi="Arial" w:cs="Arial"/>
          <w:color w:val="1A1C1F"/>
          <w:spacing w:val="-2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F2F34"/>
          <w:spacing w:val="-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our</w:t>
      </w:r>
      <w:r w:rsidRPr="00974A31">
        <w:rPr>
          <w:rFonts w:ascii="Arial" w:hAnsi="Arial" w:cs="Arial"/>
          <w:color w:val="2F2F34"/>
          <w:spacing w:val="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ego</w:t>
      </w:r>
      <w:r w:rsidRPr="00974A31">
        <w:rPr>
          <w:rFonts w:ascii="Arial" w:hAnsi="Arial" w:cs="Arial"/>
          <w:color w:val="1A1C1F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and</w:t>
      </w:r>
      <w:r w:rsidRPr="00974A31">
        <w:rPr>
          <w:rFonts w:ascii="Arial" w:hAnsi="Arial" w:cs="Arial"/>
          <w:color w:val="2F2F34"/>
          <w:spacing w:val="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when</w:t>
      </w:r>
      <w:r w:rsidRPr="00974A31">
        <w:rPr>
          <w:rFonts w:ascii="Arial" w:hAnsi="Arial" w:cs="Arial"/>
          <w:color w:val="2F2F34"/>
          <w:spacing w:val="-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we</w:t>
      </w:r>
      <w:r w:rsidRPr="00974A31">
        <w:rPr>
          <w:rFonts w:ascii="Arial" w:hAnsi="Arial" w:cs="Arial"/>
          <w:color w:val="2F2F34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escape</w:t>
      </w:r>
      <w:r w:rsidRPr="00974A31">
        <w:rPr>
          <w:rFonts w:ascii="Arial" w:hAnsi="Arial" w:cs="Arial"/>
          <w:color w:val="2F2F34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like</w:t>
      </w:r>
      <w:r w:rsidRPr="00974A31">
        <w:rPr>
          <w:rFonts w:ascii="Arial" w:hAnsi="Arial" w:cs="Arial"/>
          <w:color w:val="2F2F34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1A1C1F"/>
          <w:spacing w:val="-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squirrel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 in</w:t>
      </w:r>
      <w:r w:rsidRPr="00974A31">
        <w:rPr>
          <w:rFonts w:ascii="Arial" w:hAnsi="Arial" w:cs="Arial"/>
          <w:color w:val="1A1C1F"/>
          <w:spacing w:val="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the cage</w:t>
      </w:r>
      <w:r w:rsidRPr="00974A31">
        <w:rPr>
          <w:rFonts w:ascii="Arial" w:hAnsi="Arial" w:cs="Arial"/>
          <w:color w:val="2F2F34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F2F34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our</w:t>
      </w:r>
      <w:r w:rsidRPr="00974A31">
        <w:rPr>
          <w:rFonts w:ascii="Arial" w:hAnsi="Arial" w:cs="Arial"/>
          <w:color w:val="2F2F34"/>
          <w:spacing w:val="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personality</w:t>
      </w:r>
      <w:r w:rsidRPr="00974A31">
        <w:rPr>
          <w:rFonts w:ascii="Arial" w:hAnsi="Arial" w:cs="Arial"/>
          <w:color w:val="2F2F34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and</w:t>
      </w:r>
      <w:r w:rsidRPr="00974A31">
        <w:rPr>
          <w:rFonts w:ascii="Arial" w:hAnsi="Arial" w:cs="Arial"/>
          <w:color w:val="2F2F34"/>
          <w:spacing w:val="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get</w:t>
      </w:r>
      <w:r w:rsidRPr="00974A31">
        <w:rPr>
          <w:rFonts w:ascii="Arial" w:hAnsi="Arial" w:cs="Arial"/>
          <w:color w:val="2F2F34"/>
          <w:spacing w:val="-1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into</w:t>
      </w:r>
      <w:r w:rsidRPr="00974A31">
        <w:rPr>
          <w:rFonts w:ascii="Arial" w:hAnsi="Arial" w:cs="Arial"/>
          <w:color w:val="1A1C1F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1A1C1F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forest</w:t>
      </w:r>
      <w:r w:rsidRPr="00974A31">
        <w:rPr>
          <w:rFonts w:ascii="Arial" w:hAnsi="Arial" w:cs="Arial"/>
          <w:color w:val="2F2F34"/>
          <w:spacing w:val="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again,</w:t>
      </w:r>
      <w:r w:rsidRPr="00974A31">
        <w:rPr>
          <w:rFonts w:ascii="Arial" w:hAnsi="Arial" w:cs="Arial"/>
          <w:color w:val="2F2F34"/>
          <w:spacing w:val="-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we</w:t>
      </w:r>
      <w:r w:rsidRPr="00974A31">
        <w:rPr>
          <w:rFonts w:ascii="Arial" w:hAnsi="Arial" w:cs="Arial"/>
          <w:color w:val="2F2F34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shall</w:t>
      </w:r>
      <w:r w:rsidRPr="00974A31">
        <w:rPr>
          <w:rFonts w:ascii="Arial" w:hAnsi="Arial" w:cs="Arial"/>
          <w:color w:val="2F2F34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shiver</w:t>
      </w:r>
      <w:r w:rsidRPr="00974A31">
        <w:rPr>
          <w:rFonts w:ascii="Arial" w:hAnsi="Arial" w:cs="Arial"/>
          <w:color w:val="2F2F34"/>
          <w:spacing w:val="-1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with</w:t>
      </w:r>
      <w:r w:rsidRPr="00974A31">
        <w:rPr>
          <w:rFonts w:ascii="Arial" w:hAnsi="Arial" w:cs="Arial"/>
          <w:color w:val="2F2F34"/>
          <w:spacing w:val="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cold</w:t>
      </w:r>
      <w:r w:rsidRPr="00974A31">
        <w:rPr>
          <w:rFonts w:ascii="Arial" w:hAnsi="Arial" w:cs="Arial"/>
          <w:color w:val="2F2F34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and fright.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But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things will happen to us so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that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we </w:t>
      </w:r>
      <w:proofErr w:type="gramStart"/>
      <w:r w:rsidRPr="00974A31">
        <w:rPr>
          <w:rFonts w:ascii="Arial" w:hAnsi="Arial" w:cs="Arial"/>
          <w:color w:val="2F2F34"/>
          <w:w w:val="110"/>
          <w:sz w:val="28"/>
          <w:szCs w:val="28"/>
        </w:rPr>
        <w:t>don't</w:t>
      </w:r>
      <w:proofErr w:type="gramEnd"/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know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ourselves.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Cool, </w:t>
      </w:r>
      <w:proofErr w:type="spellStart"/>
      <w:r w:rsidRPr="00974A31">
        <w:rPr>
          <w:rFonts w:ascii="Arial" w:hAnsi="Arial" w:cs="Arial"/>
          <w:color w:val="1A1C1F"/>
          <w:w w:val="110"/>
          <w:sz w:val="28"/>
          <w:szCs w:val="28"/>
        </w:rPr>
        <w:t>unlying</w:t>
      </w:r>
      <w:proofErr w:type="spellEnd"/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 life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 will ru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s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h in."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-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D. H.</w:t>
      </w:r>
      <w:r w:rsidRPr="00974A31">
        <w:rPr>
          <w:rFonts w:ascii="Arial" w:hAnsi="Arial" w:cs="Arial"/>
          <w:color w:val="2F2F34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spacing w:val="-3"/>
          <w:w w:val="110"/>
          <w:sz w:val="28"/>
          <w:szCs w:val="28"/>
        </w:rPr>
        <w:t>Law</w:t>
      </w:r>
      <w:r w:rsidRPr="00974A31">
        <w:rPr>
          <w:rFonts w:ascii="Arial" w:hAnsi="Arial" w:cs="Arial"/>
          <w:color w:val="2F2F34"/>
          <w:spacing w:val="-3"/>
          <w:w w:val="110"/>
          <w:sz w:val="28"/>
          <w:szCs w:val="28"/>
        </w:rPr>
        <w:t>r</w:t>
      </w:r>
      <w:r w:rsidRPr="00974A31">
        <w:rPr>
          <w:rFonts w:ascii="Arial" w:hAnsi="Arial" w:cs="Arial"/>
          <w:color w:val="46494B"/>
          <w:spacing w:val="-3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2F2F34"/>
          <w:spacing w:val="-3"/>
          <w:w w:val="110"/>
          <w:sz w:val="28"/>
          <w:szCs w:val="28"/>
        </w:rPr>
        <w:t>nc</w:t>
      </w:r>
      <w:r w:rsidRPr="00974A31">
        <w:rPr>
          <w:rFonts w:ascii="Arial" w:hAnsi="Arial" w:cs="Arial"/>
          <w:color w:val="46494B"/>
          <w:spacing w:val="-3"/>
          <w:w w:val="110"/>
          <w:sz w:val="28"/>
          <w:szCs w:val="28"/>
        </w:rPr>
        <w:t>e</w:t>
      </w:r>
    </w:p>
    <w:p w14:paraId="05B54CB3" w14:textId="77777777" w:rsidR="00974A31" w:rsidRDefault="00974A31" w:rsidP="00974A31">
      <w:pPr>
        <w:rPr>
          <w:rFonts w:ascii="Arial" w:hAnsi="Arial" w:cs="Arial"/>
          <w:color w:val="2F2F34"/>
          <w:w w:val="115"/>
          <w:sz w:val="28"/>
          <w:szCs w:val="28"/>
        </w:rPr>
      </w:pPr>
    </w:p>
    <w:p w14:paraId="7E065D9E" w14:textId="54316324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5"/>
          <w:sz w:val="28"/>
          <w:szCs w:val="28"/>
        </w:rPr>
        <w:t>"To</w:t>
      </w:r>
      <w:r w:rsidRPr="00974A31">
        <w:rPr>
          <w:rFonts w:ascii="Arial" w:hAnsi="Arial" w:cs="Arial"/>
          <w:color w:val="2F2F34"/>
          <w:spacing w:val="-4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awaken</w:t>
      </w:r>
      <w:r w:rsidRPr="00974A31">
        <w:rPr>
          <w:rFonts w:ascii="Arial" w:hAnsi="Arial" w:cs="Arial"/>
          <w:color w:val="2F2F34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quite</w:t>
      </w:r>
      <w:r w:rsidRPr="00974A31">
        <w:rPr>
          <w:rFonts w:ascii="Arial" w:hAnsi="Arial" w:cs="Arial"/>
          <w:color w:val="2F2F34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alone</w:t>
      </w:r>
      <w:r w:rsidRPr="00974A31">
        <w:rPr>
          <w:rFonts w:ascii="Arial" w:hAnsi="Arial" w:cs="Arial"/>
          <w:color w:val="2F2F34"/>
          <w:spacing w:val="-3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in</w:t>
      </w:r>
      <w:r w:rsidRPr="00974A31">
        <w:rPr>
          <w:rFonts w:ascii="Arial" w:hAnsi="Arial" w:cs="Arial"/>
          <w:color w:val="2F2F34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strange</w:t>
      </w:r>
      <w:r w:rsidRPr="00974A31">
        <w:rPr>
          <w:rFonts w:ascii="Arial" w:hAnsi="Arial" w:cs="Arial"/>
          <w:color w:val="2F2F34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town</w:t>
      </w:r>
      <w:r w:rsidRPr="00974A31">
        <w:rPr>
          <w:rFonts w:ascii="Arial" w:hAnsi="Arial" w:cs="Arial"/>
          <w:color w:val="2F2F34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is</w:t>
      </w:r>
      <w:r w:rsidRPr="00974A31">
        <w:rPr>
          <w:rFonts w:ascii="Arial" w:hAnsi="Arial" w:cs="Arial"/>
          <w:color w:val="2F2F34"/>
          <w:spacing w:val="-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one</w:t>
      </w:r>
      <w:r w:rsidRPr="00974A31">
        <w:rPr>
          <w:rFonts w:ascii="Arial" w:hAnsi="Arial" w:cs="Arial"/>
          <w:color w:val="2F2F34"/>
          <w:spacing w:val="-2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of</w:t>
      </w:r>
      <w:r w:rsidRPr="00974A31">
        <w:rPr>
          <w:rFonts w:ascii="Arial" w:hAnsi="Arial" w:cs="Arial"/>
          <w:color w:val="1A1C1F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the pleasantest</w:t>
      </w:r>
      <w:r w:rsidRPr="00974A31">
        <w:rPr>
          <w:rFonts w:ascii="Arial" w:hAnsi="Arial" w:cs="Arial"/>
          <w:color w:val="2F2F34"/>
          <w:spacing w:val="-2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sensations</w:t>
      </w:r>
      <w:r w:rsidRPr="00974A31">
        <w:rPr>
          <w:rFonts w:ascii="Arial" w:hAnsi="Arial" w:cs="Arial"/>
          <w:color w:val="2F2F34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in</w:t>
      </w:r>
      <w:r w:rsidRPr="00974A31">
        <w:rPr>
          <w:rFonts w:ascii="Arial" w:hAnsi="Arial" w:cs="Arial"/>
          <w:color w:val="1A1C1F"/>
          <w:spacing w:val="-2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 xml:space="preserve"> world." - </w:t>
      </w:r>
      <w:r w:rsidRPr="00974A31">
        <w:rPr>
          <w:rFonts w:ascii="Arial" w:hAnsi="Arial" w:cs="Arial"/>
          <w:color w:val="46494B"/>
          <w:spacing w:val="-3"/>
          <w:w w:val="115"/>
          <w:sz w:val="28"/>
          <w:szCs w:val="28"/>
        </w:rPr>
        <w:t>F</w:t>
      </w:r>
      <w:r w:rsidRPr="00974A31">
        <w:rPr>
          <w:rFonts w:ascii="Arial" w:hAnsi="Arial" w:cs="Arial"/>
          <w:color w:val="2F2F34"/>
          <w:spacing w:val="-3"/>
          <w:w w:val="115"/>
          <w:sz w:val="28"/>
          <w:szCs w:val="28"/>
        </w:rPr>
        <w:t>re</w:t>
      </w:r>
      <w:r w:rsidRPr="00974A31">
        <w:rPr>
          <w:rFonts w:ascii="Arial" w:hAnsi="Arial" w:cs="Arial"/>
          <w:color w:val="46494B"/>
          <w:spacing w:val="-3"/>
          <w:w w:val="115"/>
          <w:sz w:val="28"/>
          <w:szCs w:val="28"/>
        </w:rPr>
        <w:t>y</w:t>
      </w:r>
      <w:r w:rsidRPr="00974A31">
        <w:rPr>
          <w:rFonts w:ascii="Arial" w:hAnsi="Arial" w:cs="Arial"/>
          <w:color w:val="2F2F34"/>
          <w:spacing w:val="-3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1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Stark</w:t>
      </w:r>
    </w:p>
    <w:p w14:paraId="5EDD2025" w14:textId="77777777" w:rsidR="00974A31" w:rsidRDefault="00974A31" w:rsidP="00974A31">
      <w:pPr>
        <w:rPr>
          <w:rFonts w:ascii="Arial" w:hAnsi="Arial" w:cs="Arial"/>
          <w:color w:val="2F2F34"/>
          <w:w w:val="115"/>
          <w:sz w:val="28"/>
          <w:szCs w:val="28"/>
        </w:rPr>
      </w:pPr>
    </w:p>
    <w:p w14:paraId="5542704E" w14:textId="174C22BB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5"/>
          <w:sz w:val="28"/>
          <w:szCs w:val="28"/>
        </w:rPr>
        <w:t>"Twenty</w:t>
      </w:r>
      <w:r w:rsidRPr="00974A31">
        <w:rPr>
          <w:rFonts w:ascii="Arial" w:hAnsi="Arial" w:cs="Arial"/>
          <w:color w:val="2F2F34"/>
          <w:spacing w:val="-3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years</w:t>
      </w:r>
      <w:r w:rsidRPr="00974A31">
        <w:rPr>
          <w:rFonts w:ascii="Arial" w:hAnsi="Arial" w:cs="Arial"/>
          <w:color w:val="2F2F34"/>
          <w:spacing w:val="-3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from</w:t>
      </w:r>
      <w:r w:rsidRPr="00974A31">
        <w:rPr>
          <w:rFonts w:ascii="Arial" w:hAnsi="Arial" w:cs="Arial"/>
          <w:color w:val="2F2F34"/>
          <w:spacing w:val="-2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now</w:t>
      </w:r>
      <w:r w:rsidRPr="00974A31">
        <w:rPr>
          <w:rFonts w:ascii="Arial" w:hAnsi="Arial" w:cs="Arial"/>
          <w:color w:val="2F2F34"/>
          <w:spacing w:val="-3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you</w:t>
      </w:r>
      <w:r w:rsidRPr="00974A31">
        <w:rPr>
          <w:rFonts w:ascii="Arial" w:hAnsi="Arial" w:cs="Arial"/>
          <w:color w:val="2F2F34"/>
          <w:spacing w:val="-3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will</w:t>
      </w:r>
      <w:r w:rsidRPr="00974A31">
        <w:rPr>
          <w:rFonts w:ascii="Arial" w:hAnsi="Arial" w:cs="Arial"/>
          <w:color w:val="2F2F34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be</w:t>
      </w:r>
      <w:r w:rsidRPr="00974A31">
        <w:rPr>
          <w:rFonts w:ascii="Arial" w:hAnsi="Arial" w:cs="Arial"/>
          <w:color w:val="1A1C1F"/>
          <w:spacing w:val="-1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more</w:t>
      </w:r>
      <w:r w:rsidRPr="00974A31">
        <w:rPr>
          <w:rFonts w:ascii="Arial" w:hAnsi="Arial" w:cs="Arial"/>
          <w:color w:val="2F2F34"/>
          <w:spacing w:val="-4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di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s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appointed</w:t>
      </w:r>
      <w:r w:rsidRPr="00974A31">
        <w:rPr>
          <w:rFonts w:ascii="Arial" w:hAnsi="Arial" w:cs="Arial"/>
          <w:color w:val="2F2F34"/>
          <w:spacing w:val="-4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by</w:t>
      </w:r>
      <w:r w:rsidRPr="00974A31">
        <w:rPr>
          <w:rFonts w:ascii="Arial" w:hAnsi="Arial" w:cs="Arial"/>
          <w:color w:val="2F2F34"/>
          <w:spacing w:val="-4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F2F34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things</w:t>
      </w:r>
      <w:r w:rsidRPr="00974A31">
        <w:rPr>
          <w:rFonts w:ascii="Arial" w:hAnsi="Arial" w:cs="Arial"/>
          <w:color w:val="2F2F34"/>
          <w:spacing w:val="-3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you</w:t>
      </w:r>
      <w:r w:rsidRPr="00974A31">
        <w:rPr>
          <w:rFonts w:ascii="Arial" w:hAnsi="Arial" w:cs="Arial"/>
          <w:color w:val="2F2F34"/>
          <w:spacing w:val="-3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spacing w:val="2"/>
          <w:w w:val="115"/>
          <w:sz w:val="28"/>
          <w:szCs w:val="28"/>
        </w:rPr>
        <w:t>didn</w:t>
      </w:r>
      <w:r w:rsidRPr="00974A31">
        <w:rPr>
          <w:rFonts w:ascii="Arial" w:hAnsi="Arial" w:cs="Arial"/>
          <w:color w:val="46494B"/>
          <w:spacing w:val="2"/>
          <w:w w:val="115"/>
          <w:sz w:val="28"/>
          <w:szCs w:val="28"/>
        </w:rPr>
        <w:t>'</w:t>
      </w:r>
      <w:r w:rsidRPr="00974A31">
        <w:rPr>
          <w:rFonts w:ascii="Arial" w:hAnsi="Arial" w:cs="Arial"/>
          <w:color w:val="2F2F34"/>
          <w:spacing w:val="2"/>
          <w:w w:val="115"/>
          <w:sz w:val="28"/>
          <w:szCs w:val="28"/>
        </w:rPr>
        <w:t>t</w:t>
      </w:r>
      <w:r w:rsidRPr="00974A31">
        <w:rPr>
          <w:rFonts w:ascii="Arial" w:hAnsi="Arial" w:cs="Arial"/>
          <w:color w:val="2F2F34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do than</w:t>
      </w:r>
      <w:r w:rsidRPr="00974A31">
        <w:rPr>
          <w:rFonts w:ascii="Arial" w:hAnsi="Arial" w:cs="Arial"/>
          <w:color w:val="2F2F34"/>
          <w:spacing w:val="-3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by</w:t>
      </w:r>
      <w:r w:rsidRPr="00974A31">
        <w:rPr>
          <w:rFonts w:ascii="Arial" w:hAnsi="Arial" w:cs="Arial"/>
          <w:color w:val="46494B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t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he</w:t>
      </w:r>
      <w:r w:rsidRPr="00974A31">
        <w:rPr>
          <w:rFonts w:ascii="Arial" w:hAnsi="Arial" w:cs="Arial"/>
          <w:color w:val="2F2F34"/>
          <w:spacing w:val="-2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ones</w:t>
      </w:r>
      <w:r w:rsidRPr="00974A31">
        <w:rPr>
          <w:rFonts w:ascii="Arial" w:hAnsi="Arial" w:cs="Arial"/>
          <w:color w:val="2F2F34"/>
          <w:spacing w:val="-3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you</w:t>
      </w:r>
      <w:r w:rsidRPr="00974A31">
        <w:rPr>
          <w:rFonts w:ascii="Arial" w:hAnsi="Arial" w:cs="Arial"/>
          <w:color w:val="2F2F34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did</w:t>
      </w:r>
      <w:r w:rsidRPr="00974A31">
        <w:rPr>
          <w:rFonts w:ascii="Arial" w:hAnsi="Arial" w:cs="Arial"/>
          <w:color w:val="1A1C1F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do.</w:t>
      </w:r>
      <w:r w:rsidRPr="00974A31">
        <w:rPr>
          <w:rFonts w:ascii="Arial" w:hAnsi="Arial" w:cs="Arial"/>
          <w:color w:val="2F2F34"/>
          <w:spacing w:val="-20"/>
          <w:w w:val="115"/>
          <w:sz w:val="28"/>
          <w:szCs w:val="28"/>
        </w:rPr>
        <w:t xml:space="preserve"> </w:t>
      </w:r>
      <w:proofErr w:type="gramStart"/>
      <w:r w:rsidRPr="00974A31">
        <w:rPr>
          <w:rFonts w:ascii="Arial" w:hAnsi="Arial" w:cs="Arial"/>
          <w:color w:val="2F2F34"/>
          <w:w w:val="115"/>
          <w:sz w:val="28"/>
          <w:szCs w:val="28"/>
        </w:rPr>
        <w:t>So</w:t>
      </w:r>
      <w:proofErr w:type="gramEnd"/>
      <w:r w:rsidRPr="00974A31">
        <w:rPr>
          <w:rFonts w:ascii="Arial" w:hAnsi="Arial" w:cs="Arial"/>
          <w:color w:val="2F2F34"/>
          <w:spacing w:val="-3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throw</w:t>
      </w:r>
      <w:r w:rsidRPr="00974A31">
        <w:rPr>
          <w:rFonts w:ascii="Arial" w:hAnsi="Arial" w:cs="Arial"/>
          <w:color w:val="2F2F34"/>
          <w:spacing w:val="-4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off</w:t>
      </w:r>
      <w:r w:rsidRPr="00974A31">
        <w:rPr>
          <w:rFonts w:ascii="Arial" w:hAnsi="Arial" w:cs="Arial"/>
          <w:color w:val="2F2F34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F2F34"/>
          <w:spacing w:val="-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bowlines,</w:t>
      </w:r>
      <w:r w:rsidRPr="00974A31">
        <w:rPr>
          <w:rFonts w:ascii="Arial" w:hAnsi="Arial" w:cs="Arial"/>
          <w:color w:val="2F2F34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sail</w:t>
      </w:r>
      <w:r w:rsidRPr="00974A31">
        <w:rPr>
          <w:rFonts w:ascii="Arial" w:hAnsi="Arial" w:cs="Arial"/>
          <w:color w:val="2F2F34"/>
          <w:spacing w:val="-4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away</w:t>
      </w:r>
      <w:r w:rsidRPr="00974A31">
        <w:rPr>
          <w:rFonts w:ascii="Arial" w:hAnsi="Arial" w:cs="Arial"/>
          <w:color w:val="2F2F34"/>
          <w:spacing w:val="-4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from</w:t>
      </w:r>
      <w:r w:rsidRPr="00974A31">
        <w:rPr>
          <w:rFonts w:ascii="Arial" w:hAnsi="Arial" w:cs="Arial"/>
          <w:color w:val="2F2F34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F2F34"/>
          <w:spacing w:val="-2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safe</w:t>
      </w:r>
      <w:r w:rsidRPr="00974A31">
        <w:rPr>
          <w:rFonts w:ascii="Arial" w:hAnsi="Arial" w:cs="Arial"/>
          <w:color w:val="2F2F34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harbor.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 xml:space="preserve"> Catch</w:t>
      </w:r>
      <w:r w:rsidRPr="00974A31">
        <w:rPr>
          <w:rFonts w:ascii="Arial" w:hAnsi="Arial" w:cs="Arial"/>
          <w:color w:val="1A1C1F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F2F34"/>
          <w:spacing w:val="-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trade</w:t>
      </w:r>
      <w:r w:rsidRPr="00974A31">
        <w:rPr>
          <w:rFonts w:ascii="Arial" w:hAnsi="Arial" w:cs="Arial"/>
          <w:color w:val="2F2F34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winds</w:t>
      </w:r>
      <w:r w:rsidRPr="00974A31">
        <w:rPr>
          <w:rFonts w:ascii="Arial" w:hAnsi="Arial" w:cs="Arial"/>
          <w:color w:val="2F2F34"/>
          <w:spacing w:val="-3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in</w:t>
      </w:r>
      <w:r w:rsidRPr="00974A31">
        <w:rPr>
          <w:rFonts w:ascii="Arial" w:hAnsi="Arial" w:cs="Arial"/>
          <w:color w:val="1A1C1F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your</w:t>
      </w:r>
      <w:r w:rsidRPr="00974A31">
        <w:rPr>
          <w:rFonts w:ascii="Arial" w:hAnsi="Arial" w:cs="Arial"/>
          <w:color w:val="2F2F34"/>
          <w:spacing w:val="-3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sails.</w:t>
      </w:r>
      <w:r w:rsidRPr="00974A31">
        <w:rPr>
          <w:rFonts w:ascii="Arial" w:hAnsi="Arial" w:cs="Arial"/>
          <w:color w:val="2F2F34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Explore.</w:t>
      </w:r>
      <w:r w:rsidRPr="00974A31">
        <w:rPr>
          <w:rFonts w:ascii="Arial" w:hAnsi="Arial" w:cs="Arial"/>
          <w:color w:val="1A1C1F"/>
          <w:spacing w:val="-2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Dream.</w:t>
      </w:r>
      <w:r w:rsidRPr="00974A31">
        <w:rPr>
          <w:rFonts w:ascii="Arial" w:hAnsi="Arial" w:cs="Arial"/>
          <w:color w:val="1A1C1F"/>
          <w:spacing w:val="-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Discover."</w:t>
      </w:r>
      <w:r w:rsidRPr="00974A31">
        <w:rPr>
          <w:rFonts w:ascii="Arial" w:hAnsi="Arial" w:cs="Arial"/>
          <w:color w:val="2F2F34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46494B"/>
          <w:spacing w:val="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M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ark</w:t>
      </w:r>
      <w:r w:rsidRPr="00974A31">
        <w:rPr>
          <w:rFonts w:ascii="Arial" w:hAnsi="Arial" w:cs="Arial"/>
          <w:color w:val="2F2F34"/>
          <w:spacing w:val="-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w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in</w:t>
      </w:r>
    </w:p>
    <w:p w14:paraId="4BD6A0BA" w14:textId="77777777" w:rsidR="00974A31" w:rsidRDefault="00974A31" w:rsidP="00974A31">
      <w:pPr>
        <w:rPr>
          <w:rFonts w:ascii="Arial" w:hAnsi="Arial" w:cs="Arial"/>
          <w:color w:val="2F2F34"/>
          <w:w w:val="115"/>
          <w:sz w:val="28"/>
          <w:szCs w:val="28"/>
        </w:rPr>
      </w:pPr>
    </w:p>
    <w:p w14:paraId="70DB4E8E" w14:textId="64271ED4" w:rsidR="00C85E3B" w:rsidRPr="00974A31" w:rsidRDefault="00C85E3B" w:rsidP="00974A31">
      <w:pPr>
        <w:rPr>
          <w:rFonts w:ascii="Arial" w:hAnsi="Arial" w:cs="Arial"/>
          <w:color w:val="1A1C1F"/>
          <w:sz w:val="28"/>
          <w:szCs w:val="28"/>
        </w:rPr>
      </w:pPr>
      <w:r w:rsidRPr="00974A31">
        <w:rPr>
          <w:rFonts w:ascii="Arial" w:hAnsi="Arial" w:cs="Arial"/>
          <w:color w:val="2F2F34"/>
          <w:w w:val="115"/>
          <w:sz w:val="28"/>
          <w:szCs w:val="28"/>
        </w:rPr>
        <w:t>"Travel</w:t>
      </w:r>
      <w:r w:rsidRPr="00974A31">
        <w:rPr>
          <w:rFonts w:ascii="Arial" w:hAnsi="Arial" w:cs="Arial"/>
          <w:color w:val="2F2F34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is</w:t>
      </w:r>
      <w:r w:rsidRPr="00974A31">
        <w:rPr>
          <w:rFonts w:ascii="Arial" w:hAnsi="Arial" w:cs="Arial"/>
          <w:color w:val="1A1C1F"/>
          <w:spacing w:val="-1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more</w:t>
      </w:r>
      <w:r w:rsidRPr="00974A31">
        <w:rPr>
          <w:rFonts w:ascii="Arial" w:hAnsi="Arial" w:cs="Arial"/>
          <w:color w:val="1A1C1F"/>
          <w:spacing w:val="-3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than</w:t>
      </w:r>
      <w:r w:rsidRPr="00974A31">
        <w:rPr>
          <w:rFonts w:ascii="Arial" w:hAnsi="Arial" w:cs="Arial"/>
          <w:color w:val="1A1C1F"/>
          <w:spacing w:val="-3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F2F34"/>
          <w:spacing w:val="-3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seeing</w:t>
      </w:r>
      <w:r w:rsidRPr="00974A31">
        <w:rPr>
          <w:rFonts w:ascii="Arial" w:hAnsi="Arial" w:cs="Arial"/>
          <w:color w:val="2F2F34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of</w:t>
      </w:r>
      <w:r w:rsidRPr="00974A31">
        <w:rPr>
          <w:rFonts w:ascii="Arial" w:hAnsi="Arial" w:cs="Arial"/>
          <w:color w:val="1A1C1F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sights;</w:t>
      </w:r>
      <w:r w:rsidRPr="00974A31">
        <w:rPr>
          <w:rFonts w:ascii="Arial" w:hAnsi="Arial" w:cs="Arial"/>
          <w:color w:val="2F2F34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it</w:t>
      </w:r>
      <w:r w:rsidRPr="00974A31">
        <w:rPr>
          <w:rFonts w:ascii="Arial" w:hAnsi="Arial" w:cs="Arial"/>
          <w:color w:val="1A1C1F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is</w:t>
      </w:r>
      <w:r w:rsidRPr="00974A31">
        <w:rPr>
          <w:rFonts w:ascii="Arial" w:hAnsi="Arial" w:cs="Arial"/>
          <w:color w:val="1A1C1F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change</w:t>
      </w:r>
      <w:r w:rsidRPr="00974A31">
        <w:rPr>
          <w:rFonts w:ascii="Arial" w:hAnsi="Arial" w:cs="Arial"/>
          <w:color w:val="1A1C1F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that</w:t>
      </w:r>
      <w:r w:rsidRPr="00974A31">
        <w:rPr>
          <w:rFonts w:ascii="Arial" w:hAnsi="Arial" w:cs="Arial"/>
          <w:color w:val="2F2F34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goes</w:t>
      </w:r>
      <w:r w:rsidRPr="00974A31">
        <w:rPr>
          <w:rFonts w:ascii="Arial" w:hAnsi="Arial" w:cs="Arial"/>
          <w:color w:val="2F2F34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on,</w:t>
      </w:r>
      <w:r w:rsidRPr="00974A31">
        <w:rPr>
          <w:rFonts w:ascii="Arial" w:hAnsi="Arial" w:cs="Arial"/>
          <w:color w:val="1A1C1F"/>
          <w:spacing w:val="-1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deep</w:t>
      </w:r>
      <w:r w:rsidRPr="00974A31">
        <w:rPr>
          <w:rFonts w:ascii="Arial" w:hAnsi="Arial" w:cs="Arial"/>
          <w:color w:val="1A1C1F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and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 xml:space="preserve"> permanent,</w:t>
      </w:r>
      <w:r w:rsidRPr="00974A31">
        <w:rPr>
          <w:rFonts w:ascii="Arial" w:hAnsi="Arial" w:cs="Arial"/>
          <w:color w:val="2F2F34"/>
          <w:spacing w:val="-1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in</w:t>
      </w:r>
      <w:r w:rsidRPr="00974A31">
        <w:rPr>
          <w:rFonts w:ascii="Arial" w:hAnsi="Arial" w:cs="Arial"/>
          <w:color w:val="1A1C1F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1A1C1F"/>
          <w:spacing w:val="-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ideas</w:t>
      </w:r>
      <w:r w:rsidRPr="00974A31">
        <w:rPr>
          <w:rFonts w:ascii="Arial" w:hAnsi="Arial" w:cs="Arial"/>
          <w:color w:val="2F2F34"/>
          <w:spacing w:val="-2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of</w:t>
      </w:r>
      <w:r w:rsidRPr="00974A31">
        <w:rPr>
          <w:rFonts w:ascii="Arial" w:hAnsi="Arial" w:cs="Arial"/>
          <w:color w:val="2F2F34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living."</w:t>
      </w:r>
      <w:r w:rsidRPr="00974A31">
        <w:rPr>
          <w:rFonts w:ascii="Arial" w:hAnsi="Arial" w:cs="Arial"/>
          <w:color w:val="1A1C1F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2F2F34"/>
          <w:spacing w:val="5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Miriam</w:t>
      </w:r>
      <w:r w:rsidRPr="00974A31">
        <w:rPr>
          <w:rFonts w:ascii="Arial" w:hAnsi="Arial" w:cs="Arial"/>
          <w:color w:val="2F2F34"/>
          <w:spacing w:val="-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Beard</w:t>
      </w:r>
    </w:p>
    <w:p w14:paraId="660F6B26" w14:textId="77777777" w:rsidR="00974A31" w:rsidRDefault="00974A31" w:rsidP="00974A31">
      <w:pPr>
        <w:rPr>
          <w:rFonts w:ascii="Arial" w:hAnsi="Arial" w:cs="Arial"/>
          <w:color w:val="2F2F34"/>
          <w:w w:val="105"/>
          <w:sz w:val="28"/>
          <w:szCs w:val="28"/>
        </w:rPr>
      </w:pPr>
    </w:p>
    <w:p w14:paraId="28617ED8" w14:textId="03E0E720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05"/>
          <w:sz w:val="28"/>
          <w:szCs w:val="28"/>
        </w:rPr>
        <w:t xml:space="preserve">"All journeys have secret </w:t>
      </w:r>
      <w:r w:rsidRPr="00974A31">
        <w:rPr>
          <w:rFonts w:ascii="Arial" w:hAnsi="Arial" w:cs="Arial"/>
          <w:color w:val="1A1C1F"/>
          <w:w w:val="105"/>
          <w:sz w:val="28"/>
          <w:szCs w:val="28"/>
        </w:rPr>
        <w:t xml:space="preserve">destinations of </w:t>
      </w:r>
      <w:r w:rsidRPr="00974A31">
        <w:rPr>
          <w:rFonts w:ascii="Arial" w:hAnsi="Arial" w:cs="Arial"/>
          <w:color w:val="2F2F34"/>
          <w:w w:val="105"/>
          <w:sz w:val="28"/>
          <w:szCs w:val="28"/>
        </w:rPr>
        <w:t xml:space="preserve">which the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traveler is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unaware." 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46494B"/>
          <w:spacing w:val="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spacing w:val="4"/>
          <w:w w:val="110"/>
          <w:sz w:val="28"/>
          <w:szCs w:val="28"/>
        </w:rPr>
        <w:t>M</w:t>
      </w:r>
      <w:r w:rsidRPr="00974A31">
        <w:rPr>
          <w:rFonts w:ascii="Arial" w:hAnsi="Arial" w:cs="Arial"/>
          <w:color w:val="2F2F34"/>
          <w:spacing w:val="4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46494B"/>
          <w:spacing w:val="4"/>
          <w:w w:val="110"/>
          <w:sz w:val="28"/>
          <w:szCs w:val="28"/>
        </w:rPr>
        <w:t>rt</w:t>
      </w:r>
      <w:r w:rsidRPr="00974A31">
        <w:rPr>
          <w:rFonts w:ascii="Arial" w:hAnsi="Arial" w:cs="Arial"/>
          <w:color w:val="2F2F34"/>
          <w:spacing w:val="4"/>
          <w:w w:val="110"/>
          <w:sz w:val="28"/>
          <w:szCs w:val="28"/>
        </w:rPr>
        <w:t>in</w:t>
      </w:r>
      <w:r w:rsidRPr="00974A31">
        <w:rPr>
          <w:rFonts w:ascii="Arial" w:hAnsi="Arial" w:cs="Arial"/>
          <w:color w:val="2F2F34"/>
          <w:spacing w:val="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B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u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b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er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ab/>
      </w:r>
    </w:p>
    <w:p w14:paraId="0C83D7C3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3F4BF59E" w14:textId="788E774E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>"We</w:t>
      </w:r>
      <w:r w:rsidRPr="00974A31">
        <w:rPr>
          <w:rFonts w:ascii="Arial" w:hAnsi="Arial" w:cs="Arial"/>
          <w:color w:val="2F2F34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live</w:t>
      </w:r>
      <w:r w:rsidRPr="00974A31">
        <w:rPr>
          <w:rFonts w:ascii="Arial" w:hAnsi="Arial" w:cs="Arial"/>
          <w:color w:val="2F2F34"/>
          <w:spacing w:val="-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in</w:t>
      </w:r>
      <w:r w:rsidRPr="00974A31">
        <w:rPr>
          <w:rFonts w:ascii="Arial" w:hAnsi="Arial" w:cs="Arial"/>
          <w:color w:val="2F2F34"/>
          <w:spacing w:val="-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wonderful</w:t>
      </w:r>
      <w:r w:rsidRPr="00974A31">
        <w:rPr>
          <w:rFonts w:ascii="Arial" w:hAnsi="Arial" w:cs="Arial"/>
          <w:color w:val="2F2F34"/>
          <w:spacing w:val="-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world</w:t>
      </w:r>
      <w:r w:rsidRPr="00974A31">
        <w:rPr>
          <w:rFonts w:ascii="Arial" w:hAnsi="Arial" w:cs="Arial"/>
          <w:color w:val="2F2F34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that</w:t>
      </w:r>
      <w:r w:rsidRPr="00974A31">
        <w:rPr>
          <w:rFonts w:ascii="Arial" w:hAnsi="Arial" w:cs="Arial"/>
          <w:color w:val="1A1C1F"/>
          <w:spacing w:val="-1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1A1C1F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full</w:t>
      </w:r>
      <w:r w:rsidRPr="00974A31">
        <w:rPr>
          <w:rFonts w:ascii="Arial" w:hAnsi="Arial" w:cs="Arial"/>
          <w:color w:val="1A1C1F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F2F34"/>
          <w:spacing w:val="-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beauty,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 charm and adventure. There is no end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to the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 adventures we can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have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if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only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we seek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them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with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our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10"/>
          <w:w w:val="110"/>
          <w:sz w:val="28"/>
          <w:szCs w:val="28"/>
        </w:rPr>
        <w:t>eye</w:t>
      </w:r>
      <w:r w:rsidRPr="00974A31">
        <w:rPr>
          <w:rFonts w:ascii="Arial" w:hAnsi="Arial" w:cs="Arial"/>
          <w:color w:val="46494B"/>
          <w:spacing w:val="-10"/>
          <w:w w:val="110"/>
          <w:sz w:val="28"/>
          <w:szCs w:val="28"/>
        </w:rPr>
        <w:t xml:space="preserve">s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open." </w:t>
      </w:r>
      <w:proofErr w:type="gramStart"/>
      <w:r w:rsidRPr="00974A31">
        <w:rPr>
          <w:rFonts w:ascii="Arial" w:hAnsi="Arial" w:cs="Arial"/>
          <w:color w:val="46494B"/>
          <w:w w:val="110"/>
          <w:sz w:val="28"/>
          <w:szCs w:val="28"/>
        </w:rPr>
        <w:t xml:space="preserve">- </w:t>
      </w:r>
      <w:r w:rsidRPr="00974A31">
        <w:rPr>
          <w:rFonts w:ascii="Arial" w:hAnsi="Arial" w:cs="Arial"/>
          <w:color w:val="1A1C1F"/>
          <w:spacing w:val="-5"/>
          <w:w w:val="110"/>
          <w:sz w:val="28"/>
          <w:szCs w:val="28"/>
        </w:rPr>
        <w:t>,</w:t>
      </w:r>
      <w:proofErr w:type="spellStart"/>
      <w:r w:rsidRPr="00974A31">
        <w:rPr>
          <w:rFonts w:ascii="Arial" w:hAnsi="Arial" w:cs="Arial"/>
          <w:color w:val="46494B"/>
          <w:spacing w:val="-5"/>
          <w:w w:val="110"/>
          <w:sz w:val="28"/>
          <w:szCs w:val="28"/>
        </w:rPr>
        <w:t>Jawa</w:t>
      </w:r>
      <w:r w:rsidRPr="00974A31">
        <w:rPr>
          <w:rFonts w:ascii="Arial" w:hAnsi="Arial" w:cs="Arial"/>
          <w:color w:val="2F2F34"/>
          <w:spacing w:val="-5"/>
          <w:w w:val="110"/>
          <w:sz w:val="28"/>
          <w:szCs w:val="28"/>
        </w:rPr>
        <w:t>h</w:t>
      </w:r>
      <w:r w:rsidRPr="00974A31">
        <w:rPr>
          <w:rFonts w:ascii="Arial" w:hAnsi="Arial" w:cs="Arial"/>
          <w:color w:val="46494B"/>
          <w:spacing w:val="-5"/>
          <w:w w:val="110"/>
          <w:sz w:val="28"/>
          <w:szCs w:val="28"/>
        </w:rPr>
        <w:t>arial</w:t>
      </w:r>
      <w:proofErr w:type="spellEnd"/>
      <w:proofErr w:type="gramEnd"/>
      <w:r w:rsidRPr="00974A31">
        <w:rPr>
          <w:rFonts w:ascii="Arial" w:hAnsi="Arial" w:cs="Arial"/>
          <w:color w:val="46494B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spacing w:val="-3"/>
          <w:w w:val="110"/>
          <w:sz w:val="28"/>
          <w:szCs w:val="28"/>
        </w:rPr>
        <w:t>Neh</w:t>
      </w:r>
      <w:r w:rsidRPr="00974A31">
        <w:rPr>
          <w:rFonts w:ascii="Arial" w:hAnsi="Arial" w:cs="Arial"/>
          <w:color w:val="2F2F34"/>
          <w:spacing w:val="-3"/>
          <w:w w:val="110"/>
          <w:sz w:val="28"/>
          <w:szCs w:val="28"/>
        </w:rPr>
        <w:t>ru</w:t>
      </w:r>
    </w:p>
    <w:p w14:paraId="43A90AF6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601A7D5F" w14:textId="38F90106" w:rsidR="00C85E3B" w:rsidRPr="00974A31" w:rsidRDefault="00C85E3B" w:rsidP="00974A31">
      <w:pPr>
        <w:rPr>
          <w:rFonts w:ascii="Arial" w:hAnsi="Arial" w:cs="Arial"/>
          <w:color w:val="1A1C1F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>"Tourist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 xml:space="preserve">s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don't know whe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r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e the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y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'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v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e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been,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tra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v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elers don't k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n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ow where the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y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're going." - P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aul</w:t>
      </w:r>
      <w:r w:rsidRPr="00974A31">
        <w:rPr>
          <w:rFonts w:ascii="Arial" w:hAnsi="Arial" w:cs="Arial"/>
          <w:color w:val="46494B"/>
          <w:spacing w:val="-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roux</w:t>
      </w:r>
    </w:p>
    <w:p w14:paraId="3F7A5726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73489095" w14:textId="471659A8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>"To</w:t>
      </w:r>
      <w:r w:rsidRPr="00974A31">
        <w:rPr>
          <w:rFonts w:ascii="Arial" w:hAnsi="Arial" w:cs="Arial"/>
          <w:color w:val="2F2F34"/>
          <w:spacing w:val="-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5"/>
          <w:w w:val="110"/>
          <w:sz w:val="28"/>
          <w:szCs w:val="28"/>
        </w:rPr>
        <w:t>m</w:t>
      </w:r>
      <w:r w:rsidRPr="00974A31">
        <w:rPr>
          <w:rFonts w:ascii="Arial" w:hAnsi="Arial" w:cs="Arial"/>
          <w:color w:val="46494B"/>
          <w:spacing w:val="-5"/>
          <w:w w:val="110"/>
          <w:sz w:val="28"/>
          <w:szCs w:val="28"/>
        </w:rPr>
        <w:t>y</w:t>
      </w:r>
      <w:r w:rsidRPr="00974A31">
        <w:rPr>
          <w:rFonts w:ascii="Arial" w:hAnsi="Arial" w:cs="Arial"/>
          <w:color w:val="46494B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mind,</w:t>
      </w:r>
      <w:r w:rsidRPr="00974A31">
        <w:rPr>
          <w:rFonts w:ascii="Arial" w:hAnsi="Arial" w:cs="Arial"/>
          <w:color w:val="2F2F34"/>
          <w:spacing w:val="-1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2F2F34"/>
          <w:spacing w:val="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greatest</w:t>
      </w:r>
      <w:r w:rsidRPr="00974A31">
        <w:rPr>
          <w:rFonts w:ascii="Arial" w:hAnsi="Arial" w:cs="Arial"/>
          <w:color w:val="2F2F34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reward</w:t>
      </w:r>
      <w:r w:rsidRPr="00974A31">
        <w:rPr>
          <w:rFonts w:ascii="Arial" w:hAnsi="Arial" w:cs="Arial"/>
          <w:color w:val="2F2F34"/>
          <w:spacing w:val="-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and</w:t>
      </w:r>
      <w:r w:rsidRPr="00974A31">
        <w:rPr>
          <w:rFonts w:ascii="Arial" w:hAnsi="Arial" w:cs="Arial"/>
          <w:color w:val="2F2F34"/>
          <w:spacing w:val="-1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luxury</w:t>
      </w:r>
      <w:r w:rsidRPr="00974A31">
        <w:rPr>
          <w:rFonts w:ascii="Arial" w:hAnsi="Arial" w:cs="Arial"/>
          <w:color w:val="1A1C1F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of</w:t>
      </w:r>
    </w:p>
    <w:p w14:paraId="41DF939F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travel is to be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able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to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experience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everyday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things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as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if for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the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first time,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to be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in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 position</w:t>
      </w:r>
      <w:r w:rsidRPr="00974A31">
        <w:rPr>
          <w:rFonts w:ascii="Arial" w:hAnsi="Arial" w:cs="Arial"/>
          <w:color w:val="2F2F34"/>
          <w:spacing w:val="-1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in</w:t>
      </w:r>
      <w:r w:rsidRPr="00974A31">
        <w:rPr>
          <w:rFonts w:ascii="Arial" w:hAnsi="Arial" w:cs="Arial"/>
          <w:color w:val="2F2F34"/>
          <w:spacing w:val="-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which</w:t>
      </w:r>
      <w:r w:rsidRPr="00974A31">
        <w:rPr>
          <w:rFonts w:ascii="Arial" w:hAnsi="Arial" w:cs="Arial"/>
          <w:color w:val="2F2F34"/>
          <w:spacing w:val="-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almost</w:t>
      </w:r>
      <w:r w:rsidRPr="00974A31">
        <w:rPr>
          <w:rFonts w:ascii="Arial" w:hAnsi="Arial" w:cs="Arial"/>
          <w:color w:val="2F2F34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nothing</w:t>
      </w:r>
      <w:r w:rsidRPr="00974A31">
        <w:rPr>
          <w:rFonts w:ascii="Arial" w:hAnsi="Arial" w:cs="Arial"/>
          <w:color w:val="2F2F34"/>
          <w:spacing w:val="-1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2F2F34"/>
          <w:spacing w:val="-3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so</w:t>
      </w:r>
      <w:r w:rsidRPr="00974A31">
        <w:rPr>
          <w:rFonts w:ascii="Arial" w:hAnsi="Arial" w:cs="Arial"/>
          <w:color w:val="2F2F34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familiar</w:t>
      </w:r>
      <w:r w:rsidRPr="00974A31">
        <w:rPr>
          <w:rFonts w:ascii="Arial" w:hAnsi="Arial" w:cs="Arial"/>
          <w:color w:val="2F2F34"/>
          <w:spacing w:val="-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it</w:t>
      </w:r>
      <w:r w:rsidRPr="00974A31">
        <w:rPr>
          <w:rFonts w:ascii="Arial" w:hAnsi="Arial" w:cs="Arial"/>
          <w:color w:val="1A1C1F"/>
          <w:spacing w:val="-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2F2F34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taken</w:t>
      </w:r>
      <w:r w:rsidRPr="00974A31">
        <w:rPr>
          <w:rFonts w:ascii="Arial" w:hAnsi="Arial" w:cs="Arial"/>
          <w:color w:val="1A1C1F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for</w:t>
      </w:r>
      <w:r w:rsidRPr="00974A31">
        <w:rPr>
          <w:rFonts w:ascii="Arial" w:hAnsi="Arial" w:cs="Arial"/>
          <w:color w:val="1A1C1F"/>
          <w:spacing w:val="-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granted."</w:t>
      </w:r>
      <w:r w:rsidRPr="00974A31">
        <w:rPr>
          <w:rFonts w:ascii="Arial" w:hAnsi="Arial" w:cs="Arial"/>
          <w:color w:val="2F2F34"/>
          <w:spacing w:val="-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2F2F34"/>
          <w:spacing w:val="6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6"/>
          <w:w w:val="110"/>
          <w:sz w:val="28"/>
          <w:szCs w:val="28"/>
        </w:rPr>
        <w:t>B</w:t>
      </w:r>
      <w:r w:rsidRPr="00974A31">
        <w:rPr>
          <w:rFonts w:ascii="Arial" w:hAnsi="Arial" w:cs="Arial"/>
          <w:color w:val="46494B"/>
          <w:spacing w:val="-6"/>
          <w:w w:val="110"/>
          <w:sz w:val="28"/>
          <w:szCs w:val="28"/>
        </w:rPr>
        <w:t>i1l</w:t>
      </w:r>
      <w:r w:rsidRPr="00974A31">
        <w:rPr>
          <w:rFonts w:ascii="Arial" w:hAnsi="Arial" w:cs="Arial"/>
          <w:color w:val="46494B"/>
          <w:spacing w:val="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Bryson</w:t>
      </w:r>
    </w:p>
    <w:p w14:paraId="45C742DA" w14:textId="77777777" w:rsidR="00974A31" w:rsidRDefault="00974A31" w:rsidP="00974A31">
      <w:pPr>
        <w:rPr>
          <w:rFonts w:ascii="Arial" w:hAnsi="Arial" w:cs="Arial"/>
          <w:color w:val="2F2F34"/>
          <w:w w:val="115"/>
          <w:sz w:val="28"/>
          <w:szCs w:val="28"/>
        </w:rPr>
      </w:pPr>
    </w:p>
    <w:p w14:paraId="392F1F64" w14:textId="536E33D5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5"/>
          <w:sz w:val="28"/>
          <w:szCs w:val="28"/>
        </w:rPr>
        <w:lastRenderedPageBreak/>
        <w:t>"Do</w:t>
      </w:r>
      <w:r w:rsidRPr="00974A31">
        <w:rPr>
          <w:rFonts w:ascii="Arial" w:hAnsi="Arial" w:cs="Arial"/>
          <w:color w:val="2F2F34"/>
          <w:spacing w:val="-2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not</w:t>
      </w:r>
      <w:r w:rsidRPr="00974A31">
        <w:rPr>
          <w:rFonts w:ascii="Arial" w:hAnsi="Arial" w:cs="Arial"/>
          <w:color w:val="2F2F34"/>
          <w:spacing w:val="-1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follow</w:t>
      </w:r>
      <w:r w:rsidRPr="00974A31">
        <w:rPr>
          <w:rFonts w:ascii="Arial" w:hAnsi="Arial" w:cs="Arial"/>
          <w:color w:val="2F2F34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where</w:t>
      </w:r>
      <w:r w:rsidRPr="00974A31">
        <w:rPr>
          <w:rFonts w:ascii="Arial" w:hAnsi="Arial" w:cs="Arial"/>
          <w:color w:val="2F2F34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1A1C1F"/>
          <w:spacing w:val="-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path</w:t>
      </w:r>
      <w:r w:rsidRPr="00974A31">
        <w:rPr>
          <w:rFonts w:ascii="Arial" w:hAnsi="Arial" w:cs="Arial"/>
          <w:color w:val="1A1C1F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 xml:space="preserve">may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lead.</w:t>
      </w:r>
      <w:r w:rsidRPr="00974A31">
        <w:rPr>
          <w:rFonts w:ascii="Arial" w:hAnsi="Arial" w:cs="Arial"/>
          <w:color w:val="1A1C1F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Go</w:t>
      </w:r>
      <w:r w:rsidRPr="00974A31">
        <w:rPr>
          <w:rFonts w:ascii="Arial" w:hAnsi="Arial" w:cs="Arial"/>
          <w:color w:val="2F2F34"/>
          <w:spacing w:val="-4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instead</w:t>
      </w:r>
      <w:r w:rsidRPr="00974A31">
        <w:rPr>
          <w:rFonts w:ascii="Arial" w:hAnsi="Arial" w:cs="Arial"/>
          <w:color w:val="1A1C1F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where</w:t>
      </w:r>
      <w:r w:rsidRPr="00974A31">
        <w:rPr>
          <w:rFonts w:ascii="Arial" w:hAnsi="Arial" w:cs="Arial"/>
          <w:color w:val="2F2F34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there</w:t>
      </w:r>
      <w:r w:rsidRPr="00974A31">
        <w:rPr>
          <w:rFonts w:ascii="Arial" w:hAnsi="Arial" w:cs="Arial"/>
          <w:color w:val="1A1C1F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is</w:t>
      </w:r>
      <w:r w:rsidRPr="00974A31">
        <w:rPr>
          <w:rFonts w:ascii="Arial" w:hAnsi="Arial" w:cs="Arial"/>
          <w:color w:val="1A1C1F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no</w:t>
      </w:r>
      <w:r w:rsidRPr="00974A31">
        <w:rPr>
          <w:rFonts w:ascii="Arial" w:hAnsi="Arial" w:cs="Arial"/>
          <w:color w:val="1A1C1F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path</w:t>
      </w:r>
      <w:r w:rsidRPr="00974A31">
        <w:rPr>
          <w:rFonts w:ascii="Arial" w:hAnsi="Arial" w:cs="Arial"/>
          <w:color w:val="1A1C1F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and</w:t>
      </w:r>
      <w:r w:rsidRPr="00974A31">
        <w:rPr>
          <w:rFonts w:ascii="Arial" w:hAnsi="Arial" w:cs="Arial"/>
          <w:color w:val="1A1C1F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leave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 xml:space="preserve"> a trail" - </w:t>
      </w:r>
      <w:r w:rsidRPr="00974A31">
        <w:rPr>
          <w:rFonts w:ascii="Arial" w:hAnsi="Arial" w:cs="Arial"/>
          <w:color w:val="2F2F34"/>
          <w:spacing w:val="-7"/>
          <w:w w:val="115"/>
          <w:sz w:val="28"/>
          <w:szCs w:val="28"/>
        </w:rPr>
        <w:t>R</w:t>
      </w:r>
      <w:r w:rsidRPr="00974A31">
        <w:rPr>
          <w:rFonts w:ascii="Arial" w:hAnsi="Arial" w:cs="Arial"/>
          <w:color w:val="46494B"/>
          <w:spacing w:val="-7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-7"/>
          <w:w w:val="115"/>
          <w:sz w:val="28"/>
          <w:szCs w:val="28"/>
        </w:rPr>
        <w:t>l</w:t>
      </w:r>
      <w:r w:rsidRPr="00974A31">
        <w:rPr>
          <w:rFonts w:ascii="Arial" w:hAnsi="Arial" w:cs="Arial"/>
          <w:color w:val="46494B"/>
          <w:spacing w:val="-7"/>
          <w:w w:val="115"/>
          <w:sz w:val="28"/>
          <w:szCs w:val="28"/>
        </w:rPr>
        <w:t>p</w:t>
      </w:r>
      <w:r w:rsidRPr="00974A31">
        <w:rPr>
          <w:rFonts w:ascii="Arial" w:hAnsi="Arial" w:cs="Arial"/>
          <w:color w:val="2F2F34"/>
          <w:spacing w:val="-7"/>
          <w:w w:val="115"/>
          <w:sz w:val="28"/>
          <w:szCs w:val="28"/>
        </w:rPr>
        <w:t xml:space="preserve">h 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Wal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d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o</w:t>
      </w:r>
      <w:r w:rsidRPr="00974A31">
        <w:rPr>
          <w:rFonts w:ascii="Arial" w:hAnsi="Arial" w:cs="Arial"/>
          <w:color w:val="46494B"/>
          <w:spacing w:val="3"/>
          <w:w w:val="115"/>
          <w:sz w:val="28"/>
          <w:szCs w:val="28"/>
        </w:rPr>
        <w:t xml:space="preserve"> E</w:t>
      </w:r>
      <w:r w:rsidRPr="00974A31">
        <w:rPr>
          <w:rFonts w:ascii="Arial" w:hAnsi="Arial" w:cs="Arial"/>
          <w:color w:val="2F2F34"/>
          <w:spacing w:val="3"/>
          <w:w w:val="115"/>
          <w:sz w:val="28"/>
          <w:szCs w:val="28"/>
        </w:rPr>
        <w:t>m</w:t>
      </w:r>
      <w:r w:rsidRPr="00974A31">
        <w:rPr>
          <w:rFonts w:ascii="Arial" w:hAnsi="Arial" w:cs="Arial"/>
          <w:color w:val="46494B"/>
          <w:spacing w:val="3"/>
          <w:w w:val="115"/>
          <w:sz w:val="28"/>
          <w:szCs w:val="28"/>
        </w:rPr>
        <w:t>ers</w:t>
      </w:r>
      <w:r w:rsidRPr="00974A31">
        <w:rPr>
          <w:rFonts w:ascii="Arial" w:hAnsi="Arial" w:cs="Arial"/>
          <w:color w:val="2F2F34"/>
          <w:spacing w:val="3"/>
          <w:w w:val="115"/>
          <w:sz w:val="28"/>
          <w:szCs w:val="28"/>
        </w:rPr>
        <w:t>o</w:t>
      </w:r>
      <w:r w:rsidRPr="00974A31">
        <w:rPr>
          <w:rFonts w:ascii="Arial" w:hAnsi="Arial" w:cs="Arial"/>
          <w:color w:val="46494B"/>
          <w:spacing w:val="3"/>
          <w:w w:val="115"/>
          <w:sz w:val="28"/>
          <w:szCs w:val="28"/>
        </w:rPr>
        <w:t>n</w:t>
      </w:r>
    </w:p>
    <w:p w14:paraId="5FFB0882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5FD416FE" w14:textId="6E2AE74A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"Two roads diverged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in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a wood and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I - I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took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the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one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less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traveled by." -</w:t>
      </w:r>
      <w:r w:rsidRPr="00974A31">
        <w:rPr>
          <w:rFonts w:ascii="Arial" w:hAnsi="Arial" w:cs="Arial"/>
          <w:color w:val="2F2F34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13"/>
          <w:w w:val="110"/>
          <w:sz w:val="28"/>
          <w:szCs w:val="28"/>
        </w:rPr>
        <w:t>Ro</w:t>
      </w:r>
      <w:r w:rsidRPr="00974A31">
        <w:rPr>
          <w:rFonts w:ascii="Arial" w:hAnsi="Arial" w:cs="Arial"/>
          <w:color w:val="46494B"/>
          <w:spacing w:val="-13"/>
          <w:w w:val="110"/>
          <w:sz w:val="28"/>
          <w:szCs w:val="28"/>
        </w:rPr>
        <w:t>be</w:t>
      </w:r>
      <w:r w:rsidR="00974A31">
        <w:rPr>
          <w:rFonts w:ascii="Arial" w:hAnsi="Arial" w:cs="Arial"/>
          <w:color w:val="46494B"/>
          <w:spacing w:val="-13"/>
          <w:w w:val="110"/>
          <w:sz w:val="28"/>
          <w:szCs w:val="28"/>
        </w:rPr>
        <w:t>r</w:t>
      </w:r>
      <w:r w:rsidRPr="00974A31">
        <w:rPr>
          <w:rFonts w:ascii="Arial" w:hAnsi="Arial" w:cs="Arial"/>
          <w:color w:val="2F2F34"/>
          <w:spacing w:val="-13"/>
          <w:w w:val="110"/>
          <w:sz w:val="28"/>
          <w:szCs w:val="28"/>
        </w:rPr>
        <w:t>t</w:t>
      </w:r>
      <w:r w:rsidRPr="00974A31">
        <w:rPr>
          <w:rFonts w:ascii="Arial" w:hAnsi="Arial" w:cs="Arial"/>
          <w:color w:val="46494B"/>
          <w:spacing w:val="-1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Fros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t</w:t>
      </w:r>
    </w:p>
    <w:p w14:paraId="0A2D267C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6682FC0B" w14:textId="7EF7F98A" w:rsidR="00C85E3B" w:rsidRPr="00974A31" w:rsidRDefault="00C85E3B" w:rsidP="00974A31">
      <w:pPr>
        <w:rPr>
          <w:rFonts w:ascii="Arial" w:hAnsi="Arial" w:cs="Arial"/>
          <w:color w:val="1A1C1F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>"A</w:t>
      </w:r>
      <w:r w:rsidRPr="00974A31">
        <w:rPr>
          <w:rFonts w:ascii="Arial" w:hAnsi="Arial" w:cs="Arial"/>
          <w:color w:val="2F2F34"/>
          <w:spacing w:val="-2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journey</w:t>
      </w:r>
      <w:r w:rsidRPr="00974A31">
        <w:rPr>
          <w:rFonts w:ascii="Arial" w:hAnsi="Arial" w:cs="Arial"/>
          <w:color w:val="1A1C1F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F2F34"/>
          <w:spacing w:val="-1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-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thousand</w:t>
      </w:r>
      <w:r w:rsidRPr="00974A31">
        <w:rPr>
          <w:rFonts w:ascii="Arial" w:hAnsi="Arial" w:cs="Arial"/>
          <w:color w:val="1A1C1F"/>
          <w:spacing w:val="-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miles</w:t>
      </w:r>
      <w:r w:rsidRPr="00974A31">
        <w:rPr>
          <w:rFonts w:ascii="Arial" w:hAnsi="Arial" w:cs="Arial"/>
          <w:color w:val="1A1C1F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must</w:t>
      </w:r>
      <w:r w:rsidRPr="00974A31">
        <w:rPr>
          <w:rFonts w:ascii="Arial" w:hAnsi="Arial" w:cs="Arial"/>
          <w:color w:val="2F2F34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begin</w:t>
      </w:r>
      <w:r w:rsidRPr="00974A31">
        <w:rPr>
          <w:rFonts w:ascii="Arial" w:hAnsi="Arial" w:cs="Arial"/>
          <w:color w:val="2F2F34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with</w:t>
      </w:r>
      <w:r w:rsidRPr="00974A31">
        <w:rPr>
          <w:rFonts w:ascii="Arial" w:hAnsi="Arial" w:cs="Arial"/>
          <w:color w:val="2F2F34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-1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single</w:t>
      </w:r>
      <w:r w:rsidRPr="00974A31">
        <w:rPr>
          <w:rFonts w:ascii="Arial" w:hAnsi="Arial" w:cs="Arial"/>
          <w:color w:val="2F2F34"/>
          <w:spacing w:val="-2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step."</w:t>
      </w:r>
      <w:r w:rsidRPr="00974A31">
        <w:rPr>
          <w:rFonts w:ascii="Arial" w:hAnsi="Arial" w:cs="Arial"/>
          <w:color w:val="2F2F34"/>
          <w:spacing w:val="-2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1A1C1F"/>
          <w:spacing w:val="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8"/>
          <w:w w:val="110"/>
          <w:sz w:val="28"/>
          <w:szCs w:val="28"/>
        </w:rPr>
        <w:t>L</w:t>
      </w:r>
      <w:r w:rsidRPr="00974A31">
        <w:rPr>
          <w:rFonts w:ascii="Arial" w:hAnsi="Arial" w:cs="Arial"/>
          <w:color w:val="46494B"/>
          <w:spacing w:val="-8"/>
          <w:w w:val="110"/>
          <w:sz w:val="28"/>
          <w:szCs w:val="28"/>
        </w:rPr>
        <w:t>ao</w:t>
      </w:r>
      <w:r w:rsidRPr="00974A31">
        <w:rPr>
          <w:rFonts w:ascii="Arial" w:hAnsi="Arial" w:cs="Arial"/>
          <w:color w:val="46494B"/>
          <w:spacing w:val="-1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3"/>
          <w:w w:val="110"/>
          <w:sz w:val="28"/>
          <w:szCs w:val="28"/>
        </w:rPr>
        <w:t>T</w:t>
      </w:r>
      <w:r w:rsidRPr="00974A31">
        <w:rPr>
          <w:rFonts w:ascii="Arial" w:hAnsi="Arial" w:cs="Arial"/>
          <w:color w:val="46494B"/>
          <w:spacing w:val="-3"/>
          <w:w w:val="110"/>
          <w:sz w:val="28"/>
          <w:szCs w:val="28"/>
        </w:rPr>
        <w:t>z</w:t>
      </w:r>
      <w:r w:rsidRPr="00974A31">
        <w:rPr>
          <w:rFonts w:ascii="Arial" w:hAnsi="Arial" w:cs="Arial"/>
          <w:color w:val="2F2F34"/>
          <w:spacing w:val="-3"/>
          <w:w w:val="110"/>
          <w:sz w:val="28"/>
          <w:szCs w:val="28"/>
        </w:rPr>
        <w:t>u</w:t>
      </w:r>
    </w:p>
    <w:p w14:paraId="491608AD" w14:textId="77777777" w:rsidR="00974A31" w:rsidRDefault="00974A31" w:rsidP="00974A31">
      <w:pPr>
        <w:rPr>
          <w:rFonts w:ascii="Arial" w:hAnsi="Arial" w:cs="Arial"/>
          <w:color w:val="46494B"/>
          <w:spacing w:val="-3"/>
          <w:w w:val="115"/>
          <w:sz w:val="28"/>
          <w:szCs w:val="28"/>
        </w:rPr>
      </w:pPr>
    </w:p>
    <w:p w14:paraId="4A0C0FCE" w14:textId="012A2690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46494B"/>
          <w:spacing w:val="-3"/>
          <w:w w:val="115"/>
          <w:sz w:val="28"/>
          <w:szCs w:val="28"/>
        </w:rPr>
        <w:t>"</w:t>
      </w:r>
      <w:r w:rsidRPr="00974A31">
        <w:rPr>
          <w:rFonts w:ascii="Arial" w:hAnsi="Arial" w:cs="Arial"/>
          <w:color w:val="2F2F34"/>
          <w:spacing w:val="-3"/>
          <w:w w:val="115"/>
          <w:sz w:val="28"/>
          <w:szCs w:val="28"/>
        </w:rPr>
        <w:t>There</w:t>
      </w:r>
      <w:r w:rsidRPr="00974A31">
        <w:rPr>
          <w:rFonts w:ascii="Arial" w:hAnsi="Arial" w:cs="Arial"/>
          <w:color w:val="2F2F34"/>
          <w:spacing w:val="-2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is</w:t>
      </w:r>
      <w:r w:rsidRPr="00974A31">
        <w:rPr>
          <w:rFonts w:ascii="Arial" w:hAnsi="Arial" w:cs="Arial"/>
          <w:color w:val="1A1C1F"/>
          <w:spacing w:val="-2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no</w:t>
      </w:r>
      <w:r w:rsidRPr="00974A31">
        <w:rPr>
          <w:rFonts w:ascii="Arial" w:hAnsi="Arial" w:cs="Arial"/>
          <w:color w:val="1A1C1F"/>
          <w:spacing w:val="-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4"/>
          <w:w w:val="115"/>
          <w:sz w:val="28"/>
          <w:szCs w:val="28"/>
        </w:rPr>
        <w:t>mom</w:t>
      </w:r>
      <w:r w:rsidRPr="00974A31">
        <w:rPr>
          <w:rFonts w:ascii="Arial" w:hAnsi="Arial" w:cs="Arial"/>
          <w:color w:val="46494B"/>
          <w:spacing w:val="4"/>
          <w:w w:val="115"/>
          <w:sz w:val="28"/>
          <w:szCs w:val="28"/>
        </w:rPr>
        <w:t>e</w:t>
      </w:r>
      <w:r w:rsidRPr="00974A31">
        <w:rPr>
          <w:rFonts w:ascii="Arial" w:hAnsi="Arial" w:cs="Arial"/>
          <w:color w:val="2F2F34"/>
          <w:spacing w:val="4"/>
          <w:w w:val="115"/>
          <w:sz w:val="28"/>
          <w:szCs w:val="28"/>
        </w:rPr>
        <w:t>nt</w:t>
      </w:r>
      <w:r w:rsidRPr="00974A31">
        <w:rPr>
          <w:rFonts w:ascii="Arial" w:hAnsi="Arial" w:cs="Arial"/>
          <w:color w:val="2F2F34"/>
          <w:spacing w:val="-2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of</w:t>
      </w:r>
      <w:r w:rsidRPr="00974A31">
        <w:rPr>
          <w:rFonts w:ascii="Arial" w:hAnsi="Arial" w:cs="Arial"/>
          <w:color w:val="1A1C1F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deligh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t</w:t>
      </w:r>
      <w:r w:rsidRPr="00974A31">
        <w:rPr>
          <w:rFonts w:ascii="Arial" w:hAnsi="Arial" w:cs="Arial"/>
          <w:color w:val="46494B"/>
          <w:spacing w:val="-2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in</w:t>
      </w:r>
      <w:r w:rsidRPr="00974A31">
        <w:rPr>
          <w:rFonts w:ascii="Arial" w:hAnsi="Arial" w:cs="Arial"/>
          <w:color w:val="1A1C1F"/>
          <w:spacing w:val="-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any</w:t>
      </w:r>
      <w:r w:rsidRPr="00974A31">
        <w:rPr>
          <w:rFonts w:ascii="Arial" w:hAnsi="Arial" w:cs="Arial"/>
          <w:color w:val="2F2F34"/>
          <w:spacing w:val="-1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pilgrimage</w:t>
      </w:r>
      <w:r w:rsidRPr="00974A31">
        <w:rPr>
          <w:rFonts w:ascii="Arial" w:hAnsi="Arial" w:cs="Arial"/>
          <w:color w:val="2F2F34"/>
          <w:spacing w:val="-3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like</w:t>
      </w:r>
      <w:r w:rsidRPr="00974A31">
        <w:rPr>
          <w:rFonts w:ascii="Arial" w:hAnsi="Arial" w:cs="Arial"/>
          <w:color w:val="1A1C1F"/>
          <w:spacing w:val="-4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1A1C1F"/>
          <w:spacing w:val="-2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beginning</w:t>
      </w:r>
      <w:r w:rsidRPr="00974A31">
        <w:rPr>
          <w:rFonts w:ascii="Arial" w:hAnsi="Arial" w:cs="Arial"/>
          <w:color w:val="1A1C1F"/>
          <w:spacing w:val="-2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of</w:t>
      </w:r>
      <w:r w:rsidRPr="00974A31">
        <w:rPr>
          <w:rFonts w:ascii="Arial" w:hAnsi="Arial" w:cs="Arial"/>
          <w:color w:val="2F2F34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it."</w:t>
      </w:r>
      <w:r w:rsidRPr="00974A31">
        <w:rPr>
          <w:rFonts w:ascii="Arial" w:hAnsi="Arial" w:cs="Arial"/>
          <w:color w:val="2F2F34"/>
          <w:spacing w:val="-4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2F2F34"/>
          <w:spacing w:val="1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7"/>
          <w:w w:val="115"/>
          <w:sz w:val="28"/>
          <w:szCs w:val="28"/>
        </w:rPr>
        <w:t>C</w:t>
      </w:r>
      <w:r w:rsidRPr="00974A31">
        <w:rPr>
          <w:rFonts w:ascii="Arial" w:hAnsi="Arial" w:cs="Arial"/>
          <w:color w:val="46494B"/>
          <w:spacing w:val="-7"/>
          <w:w w:val="115"/>
          <w:sz w:val="28"/>
          <w:szCs w:val="28"/>
        </w:rPr>
        <w:t>harles</w:t>
      </w:r>
      <w:r w:rsidRPr="00974A31">
        <w:rPr>
          <w:rFonts w:ascii="Arial" w:hAnsi="Arial" w:cs="Arial"/>
          <w:color w:val="2F2F34"/>
          <w:spacing w:val="-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14"/>
          <w:w w:val="115"/>
          <w:sz w:val="28"/>
          <w:szCs w:val="28"/>
        </w:rPr>
        <w:t>D</w:t>
      </w:r>
      <w:r w:rsidRPr="00974A31">
        <w:rPr>
          <w:rFonts w:ascii="Arial" w:hAnsi="Arial" w:cs="Arial"/>
          <w:color w:val="46494B"/>
          <w:spacing w:val="-14"/>
          <w:w w:val="115"/>
          <w:sz w:val="28"/>
          <w:szCs w:val="28"/>
        </w:rPr>
        <w:t>ud</w:t>
      </w:r>
      <w:r w:rsidRPr="00974A31">
        <w:rPr>
          <w:rFonts w:ascii="Arial" w:hAnsi="Arial" w:cs="Arial"/>
          <w:color w:val="2F2F34"/>
          <w:spacing w:val="-14"/>
          <w:w w:val="115"/>
          <w:sz w:val="28"/>
          <w:szCs w:val="28"/>
        </w:rPr>
        <w:t>l</w:t>
      </w:r>
      <w:r w:rsidRPr="00974A31">
        <w:rPr>
          <w:rFonts w:ascii="Arial" w:hAnsi="Arial" w:cs="Arial"/>
          <w:color w:val="46494B"/>
          <w:spacing w:val="-14"/>
          <w:w w:val="115"/>
          <w:sz w:val="28"/>
          <w:szCs w:val="28"/>
        </w:rPr>
        <w:t>e</w:t>
      </w:r>
      <w:r w:rsidRPr="00974A31">
        <w:rPr>
          <w:rFonts w:ascii="Arial" w:hAnsi="Arial" w:cs="Arial"/>
          <w:color w:val="606064"/>
          <w:spacing w:val="-14"/>
          <w:w w:val="115"/>
          <w:sz w:val="28"/>
          <w:szCs w:val="28"/>
        </w:rPr>
        <w:t>y</w:t>
      </w:r>
      <w:r w:rsidRPr="00974A31">
        <w:rPr>
          <w:rFonts w:ascii="Arial" w:hAnsi="Arial" w:cs="Arial"/>
          <w:color w:val="606064"/>
          <w:spacing w:val="-4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spacing w:val="-9"/>
          <w:w w:val="115"/>
          <w:sz w:val="28"/>
          <w:szCs w:val="28"/>
        </w:rPr>
        <w:t>Warne</w:t>
      </w:r>
      <w:r w:rsidRPr="00974A31">
        <w:rPr>
          <w:rFonts w:ascii="Arial" w:hAnsi="Arial" w:cs="Arial"/>
          <w:color w:val="2F2F34"/>
          <w:spacing w:val="-9"/>
          <w:w w:val="115"/>
          <w:sz w:val="28"/>
          <w:szCs w:val="28"/>
        </w:rPr>
        <w:t>r</w:t>
      </w:r>
    </w:p>
    <w:p w14:paraId="57D57312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4BC73B8F" w14:textId="6D57AEAF" w:rsidR="00C85E3B" w:rsidRPr="00974A31" w:rsidRDefault="00C85E3B" w:rsidP="00974A31">
      <w:pPr>
        <w:rPr>
          <w:rFonts w:ascii="Arial" w:hAnsi="Arial" w:cs="Arial"/>
          <w:color w:val="1A1C1F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>"A</w:t>
      </w:r>
      <w:r w:rsidRPr="00974A31">
        <w:rPr>
          <w:rFonts w:ascii="Arial" w:hAnsi="Arial" w:cs="Arial"/>
          <w:color w:val="2F2F34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good</w:t>
      </w:r>
      <w:r w:rsidRPr="00974A31">
        <w:rPr>
          <w:rFonts w:ascii="Arial" w:hAnsi="Arial" w:cs="Arial"/>
          <w:color w:val="2F2F34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tra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v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eler</w:t>
      </w:r>
      <w:r w:rsidRPr="00974A31">
        <w:rPr>
          <w:rFonts w:ascii="Arial" w:hAnsi="Arial" w:cs="Arial"/>
          <w:color w:val="2F2F34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has</w:t>
      </w:r>
      <w:r w:rsidRPr="00974A31">
        <w:rPr>
          <w:rFonts w:ascii="Arial" w:hAnsi="Arial" w:cs="Arial"/>
          <w:color w:val="1A1C1F"/>
          <w:spacing w:val="2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no</w:t>
      </w:r>
      <w:r w:rsidRPr="00974A31">
        <w:rPr>
          <w:rFonts w:ascii="Arial" w:hAnsi="Arial" w:cs="Arial"/>
          <w:color w:val="2F2F34"/>
          <w:spacing w:val="-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fixed</w:t>
      </w:r>
      <w:r w:rsidRPr="00974A31">
        <w:rPr>
          <w:rFonts w:ascii="Arial" w:hAnsi="Arial" w:cs="Arial"/>
          <w:color w:val="2F2F34"/>
          <w:spacing w:val="-1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plans</w:t>
      </w:r>
      <w:r w:rsidRPr="00974A31">
        <w:rPr>
          <w:rFonts w:ascii="Arial" w:hAnsi="Arial" w:cs="Arial"/>
          <w:color w:val="1A1C1F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and</w:t>
      </w:r>
      <w:r w:rsidRPr="00974A31">
        <w:rPr>
          <w:rFonts w:ascii="Arial" w:hAnsi="Arial" w:cs="Arial"/>
          <w:color w:val="2F2F34"/>
          <w:spacing w:val="-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1A1C1F"/>
          <w:spacing w:val="-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not</w:t>
      </w:r>
      <w:r w:rsidRPr="00974A31">
        <w:rPr>
          <w:rFonts w:ascii="Arial" w:hAnsi="Arial" w:cs="Arial"/>
          <w:color w:val="1A1C1F"/>
          <w:spacing w:val="-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intent</w:t>
      </w:r>
      <w:r w:rsidRPr="00974A31">
        <w:rPr>
          <w:rFonts w:ascii="Arial" w:hAnsi="Arial" w:cs="Arial"/>
          <w:color w:val="2F2F34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on</w:t>
      </w:r>
      <w:r w:rsidRPr="00974A31">
        <w:rPr>
          <w:rFonts w:ascii="Arial" w:hAnsi="Arial" w:cs="Arial"/>
          <w:color w:val="2F2F34"/>
          <w:spacing w:val="-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arriving."</w:t>
      </w:r>
      <w:r w:rsidRPr="00974A31">
        <w:rPr>
          <w:rFonts w:ascii="Arial" w:hAnsi="Arial" w:cs="Arial"/>
          <w:color w:val="2F2F34"/>
          <w:spacing w:val="-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1A1C1F"/>
          <w:spacing w:val="6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8"/>
          <w:w w:val="110"/>
          <w:sz w:val="28"/>
          <w:szCs w:val="28"/>
        </w:rPr>
        <w:t>L</w:t>
      </w:r>
      <w:r w:rsidRPr="00974A31">
        <w:rPr>
          <w:rFonts w:ascii="Arial" w:hAnsi="Arial" w:cs="Arial"/>
          <w:color w:val="46494B"/>
          <w:spacing w:val="-8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-8"/>
          <w:w w:val="110"/>
          <w:sz w:val="28"/>
          <w:szCs w:val="28"/>
        </w:rPr>
        <w:t>o</w:t>
      </w:r>
      <w:r w:rsidRPr="00974A31">
        <w:rPr>
          <w:rFonts w:ascii="Arial" w:hAnsi="Arial" w:cs="Arial"/>
          <w:color w:val="2F2F34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spacing w:val="-8"/>
          <w:w w:val="110"/>
          <w:sz w:val="28"/>
          <w:szCs w:val="28"/>
        </w:rPr>
        <w:t>T</w:t>
      </w:r>
      <w:r w:rsidRPr="00974A31">
        <w:rPr>
          <w:rFonts w:ascii="Arial" w:hAnsi="Arial" w:cs="Arial"/>
          <w:color w:val="46494B"/>
          <w:spacing w:val="-8"/>
          <w:w w:val="110"/>
          <w:sz w:val="28"/>
          <w:szCs w:val="28"/>
        </w:rPr>
        <w:t>z</w:t>
      </w:r>
      <w:r w:rsidRPr="00974A31">
        <w:rPr>
          <w:rFonts w:ascii="Arial" w:hAnsi="Arial" w:cs="Arial"/>
          <w:color w:val="2F2F34"/>
          <w:spacing w:val="-8"/>
          <w:w w:val="110"/>
          <w:sz w:val="28"/>
          <w:szCs w:val="28"/>
        </w:rPr>
        <w:t>u</w:t>
      </w:r>
    </w:p>
    <w:p w14:paraId="1C854E2F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3544C21A" w14:textId="32AC715A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"If </w:t>
      </w:r>
      <w:r w:rsidRPr="00974A31">
        <w:rPr>
          <w:rFonts w:ascii="Arial" w:hAnsi="Arial" w:cs="Arial"/>
          <w:color w:val="46494B"/>
          <w:spacing w:val="-5"/>
          <w:w w:val="110"/>
          <w:sz w:val="28"/>
          <w:szCs w:val="28"/>
        </w:rPr>
        <w:t>y</w:t>
      </w:r>
      <w:r w:rsidRPr="00974A31">
        <w:rPr>
          <w:rFonts w:ascii="Arial" w:hAnsi="Arial" w:cs="Arial"/>
          <w:color w:val="2F2F34"/>
          <w:spacing w:val="-5"/>
          <w:w w:val="110"/>
          <w:sz w:val="28"/>
          <w:szCs w:val="28"/>
        </w:rPr>
        <w:t xml:space="preserve">ou 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r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eject the food,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ignore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the customs, fear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 xml:space="preserve">the religion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and avoid the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people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 xml:space="preserve">, </w:t>
      </w:r>
      <w:r w:rsidRPr="00974A31">
        <w:rPr>
          <w:rFonts w:ascii="Arial" w:hAnsi="Arial" w:cs="Arial"/>
          <w:color w:val="46494B"/>
          <w:spacing w:val="-5"/>
          <w:w w:val="110"/>
          <w:sz w:val="28"/>
          <w:szCs w:val="28"/>
        </w:rPr>
        <w:t>y</w:t>
      </w:r>
      <w:r w:rsidRPr="00974A31">
        <w:rPr>
          <w:rFonts w:ascii="Arial" w:hAnsi="Arial" w:cs="Arial"/>
          <w:color w:val="2F2F34"/>
          <w:spacing w:val="-5"/>
          <w:w w:val="110"/>
          <w:sz w:val="28"/>
          <w:szCs w:val="28"/>
        </w:rPr>
        <w:t>ou</w:t>
      </w:r>
      <w:r w:rsidRPr="00974A31">
        <w:rPr>
          <w:rFonts w:ascii="Arial" w:hAnsi="Arial" w:cs="Arial"/>
          <w:color w:val="2F2F34"/>
          <w:spacing w:val="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might</w:t>
      </w:r>
      <w:r w:rsidRPr="00974A31">
        <w:rPr>
          <w:rFonts w:ascii="Arial" w:hAnsi="Arial" w:cs="Arial"/>
          <w:color w:val="2F2F34"/>
          <w:spacing w:val="-1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better</w:t>
      </w:r>
      <w:r w:rsidRPr="00974A31">
        <w:rPr>
          <w:rFonts w:ascii="Arial" w:hAnsi="Arial" w:cs="Arial"/>
          <w:color w:val="2F2F34"/>
          <w:spacing w:val="-1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stay</w:t>
      </w:r>
      <w:r w:rsidRPr="00974A31">
        <w:rPr>
          <w:rFonts w:ascii="Arial" w:hAnsi="Arial" w:cs="Arial"/>
          <w:color w:val="2F2F34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at</w:t>
      </w:r>
      <w:r w:rsidRPr="00974A31">
        <w:rPr>
          <w:rFonts w:ascii="Arial" w:hAnsi="Arial" w:cs="Arial"/>
          <w:color w:val="2F2F34"/>
          <w:spacing w:val="-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home."</w:t>
      </w:r>
      <w:r w:rsidRPr="00974A31">
        <w:rPr>
          <w:rFonts w:ascii="Arial" w:hAnsi="Arial" w:cs="Arial"/>
          <w:color w:val="1A1C1F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2F2F34"/>
          <w:spacing w:val="5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J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ames</w:t>
      </w:r>
      <w:r w:rsidRPr="00974A31">
        <w:rPr>
          <w:rFonts w:ascii="Arial" w:hAnsi="Arial" w:cs="Arial"/>
          <w:color w:val="46494B"/>
          <w:spacing w:val="-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M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i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c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>h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ener</w:t>
      </w:r>
    </w:p>
    <w:p w14:paraId="60DEF599" w14:textId="77777777" w:rsidR="00974A31" w:rsidRDefault="00974A31" w:rsidP="00974A31">
      <w:pPr>
        <w:rPr>
          <w:rFonts w:ascii="Arial" w:hAnsi="Arial" w:cs="Arial"/>
          <w:color w:val="2F2F34"/>
          <w:w w:val="110"/>
          <w:sz w:val="28"/>
          <w:szCs w:val="28"/>
        </w:rPr>
      </w:pPr>
    </w:p>
    <w:p w14:paraId="29D74187" w14:textId="4115154D" w:rsidR="00C85E3B" w:rsidRPr="00974A31" w:rsidRDefault="00C85E3B" w:rsidP="00974A31">
      <w:pPr>
        <w:rPr>
          <w:rFonts w:ascii="Arial" w:hAnsi="Arial" w:cs="Arial"/>
          <w:color w:val="2F2F34"/>
          <w:sz w:val="28"/>
          <w:szCs w:val="28"/>
        </w:rPr>
      </w:pPr>
      <w:r w:rsidRPr="00974A31">
        <w:rPr>
          <w:rFonts w:ascii="Arial" w:hAnsi="Arial" w:cs="Arial"/>
          <w:color w:val="2F2F34"/>
          <w:w w:val="110"/>
          <w:sz w:val="28"/>
          <w:szCs w:val="28"/>
        </w:rPr>
        <w:t>"The journ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y not the arrival </w:t>
      </w:r>
      <w:r w:rsidRPr="00974A31">
        <w:rPr>
          <w:rFonts w:ascii="Arial" w:hAnsi="Arial" w:cs="Arial"/>
          <w:color w:val="1A1C1F"/>
          <w:w w:val="110"/>
          <w:sz w:val="28"/>
          <w:szCs w:val="28"/>
        </w:rPr>
        <w:t>matters.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 xml:space="preserve">" </w:t>
      </w:r>
      <w:r w:rsidRPr="00974A31">
        <w:rPr>
          <w:rFonts w:ascii="Arial" w:hAnsi="Arial" w:cs="Arial"/>
          <w:color w:val="2F2F34"/>
          <w:w w:val="110"/>
          <w:sz w:val="28"/>
          <w:szCs w:val="28"/>
        </w:rPr>
        <w:t xml:space="preserve">- </w:t>
      </w:r>
      <w:r w:rsidRPr="00974A31">
        <w:rPr>
          <w:rFonts w:ascii="Arial" w:hAnsi="Arial" w:cs="Arial"/>
          <w:color w:val="46494B"/>
          <w:w w:val="110"/>
          <w:sz w:val="28"/>
          <w:szCs w:val="28"/>
        </w:rPr>
        <w:t xml:space="preserve">T. </w:t>
      </w:r>
      <w:r w:rsidRPr="00974A31">
        <w:rPr>
          <w:rFonts w:ascii="Arial" w:hAnsi="Arial" w:cs="Arial"/>
          <w:color w:val="46494B"/>
          <w:spacing w:val="-6"/>
          <w:w w:val="110"/>
          <w:sz w:val="28"/>
          <w:szCs w:val="28"/>
        </w:rPr>
        <w:t>S</w:t>
      </w:r>
      <w:r w:rsidRPr="00974A31">
        <w:rPr>
          <w:rFonts w:ascii="Arial" w:hAnsi="Arial" w:cs="Arial"/>
          <w:color w:val="1A1C1F"/>
          <w:spacing w:val="-6"/>
          <w:w w:val="110"/>
          <w:sz w:val="28"/>
          <w:szCs w:val="28"/>
        </w:rPr>
        <w:t>.</w:t>
      </w:r>
      <w:r w:rsidRPr="00974A31">
        <w:rPr>
          <w:rFonts w:ascii="Arial" w:hAnsi="Arial" w:cs="Arial"/>
          <w:color w:val="1A1C1F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spacing w:val="-6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2F2F34"/>
          <w:spacing w:val="-6"/>
          <w:w w:val="110"/>
          <w:sz w:val="28"/>
          <w:szCs w:val="28"/>
        </w:rPr>
        <w:t>l</w:t>
      </w:r>
      <w:r w:rsidRPr="00974A31">
        <w:rPr>
          <w:rFonts w:ascii="Arial" w:hAnsi="Arial" w:cs="Arial"/>
          <w:color w:val="46494B"/>
          <w:spacing w:val="-6"/>
          <w:w w:val="110"/>
          <w:sz w:val="28"/>
          <w:szCs w:val="28"/>
        </w:rPr>
        <w:t>iot</w:t>
      </w:r>
    </w:p>
    <w:p w14:paraId="40D6EC62" w14:textId="77777777" w:rsidR="00974A31" w:rsidRDefault="00974A31" w:rsidP="00974A31">
      <w:pPr>
        <w:rPr>
          <w:rFonts w:ascii="Arial" w:hAnsi="Arial" w:cs="Arial"/>
          <w:color w:val="46494B"/>
          <w:spacing w:val="-4"/>
          <w:w w:val="115"/>
          <w:sz w:val="28"/>
          <w:szCs w:val="28"/>
        </w:rPr>
      </w:pPr>
    </w:p>
    <w:p w14:paraId="41F9A8F7" w14:textId="31CC249B" w:rsidR="00C85E3B" w:rsidRPr="00974A31" w:rsidRDefault="00C85E3B" w:rsidP="00974A31">
      <w:pPr>
        <w:rPr>
          <w:rFonts w:ascii="Arial" w:hAnsi="Arial" w:cs="Arial"/>
          <w:color w:val="1A1C1F"/>
          <w:sz w:val="28"/>
          <w:szCs w:val="28"/>
        </w:rPr>
      </w:pPr>
      <w:r w:rsidRPr="00974A31">
        <w:rPr>
          <w:rFonts w:ascii="Arial" w:hAnsi="Arial" w:cs="Arial"/>
          <w:color w:val="46494B"/>
          <w:spacing w:val="-4"/>
          <w:w w:val="115"/>
          <w:sz w:val="28"/>
          <w:szCs w:val="28"/>
        </w:rPr>
        <w:t>"</w:t>
      </w:r>
      <w:r w:rsidRPr="00974A31">
        <w:rPr>
          <w:rFonts w:ascii="Arial" w:hAnsi="Arial" w:cs="Arial"/>
          <w:color w:val="2F2F34"/>
          <w:spacing w:val="-4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2F2F34"/>
          <w:spacing w:val="-3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journey</w:t>
      </w:r>
      <w:r w:rsidRPr="00974A31">
        <w:rPr>
          <w:rFonts w:ascii="Arial" w:hAnsi="Arial" w:cs="Arial"/>
          <w:color w:val="2F2F34"/>
          <w:spacing w:val="-1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is</w:t>
      </w:r>
      <w:r w:rsidRPr="00974A31">
        <w:rPr>
          <w:rFonts w:ascii="Arial" w:hAnsi="Arial" w:cs="Arial"/>
          <w:color w:val="1A1C1F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b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e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st</w:t>
      </w:r>
      <w:r w:rsidRPr="00974A31">
        <w:rPr>
          <w:rFonts w:ascii="Arial" w:hAnsi="Arial" w:cs="Arial"/>
          <w:color w:val="2F2F34"/>
          <w:spacing w:val="1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measured</w:t>
      </w:r>
      <w:r w:rsidRPr="00974A31">
        <w:rPr>
          <w:rFonts w:ascii="Arial" w:hAnsi="Arial" w:cs="Arial"/>
          <w:color w:val="2F2F34"/>
          <w:spacing w:val="-1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in</w:t>
      </w:r>
      <w:r w:rsidRPr="00974A31">
        <w:rPr>
          <w:rFonts w:ascii="Arial" w:hAnsi="Arial" w:cs="Arial"/>
          <w:color w:val="1A1C1F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friends,</w:t>
      </w:r>
      <w:r w:rsidRPr="00974A31">
        <w:rPr>
          <w:rFonts w:ascii="Arial" w:hAnsi="Arial" w:cs="Arial"/>
          <w:color w:val="1A1C1F"/>
          <w:spacing w:val="-2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rather</w:t>
      </w:r>
      <w:r w:rsidRPr="00974A31">
        <w:rPr>
          <w:rFonts w:ascii="Arial" w:hAnsi="Arial" w:cs="Arial"/>
          <w:color w:val="2F2F34"/>
          <w:spacing w:val="-2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than</w:t>
      </w:r>
      <w:r w:rsidRPr="00974A31">
        <w:rPr>
          <w:rFonts w:ascii="Arial" w:hAnsi="Arial" w:cs="Arial"/>
          <w:color w:val="2F2F34"/>
          <w:spacing w:val="-2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miles."</w:t>
      </w:r>
      <w:r w:rsidRPr="00974A31">
        <w:rPr>
          <w:rFonts w:ascii="Arial" w:hAnsi="Arial" w:cs="Arial"/>
          <w:color w:val="1A1C1F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A1C1F"/>
          <w:w w:val="115"/>
          <w:sz w:val="28"/>
          <w:szCs w:val="28"/>
        </w:rPr>
        <w:t>-Tim</w:t>
      </w:r>
      <w:r w:rsidRPr="00974A31">
        <w:rPr>
          <w:rFonts w:ascii="Arial" w:hAnsi="Arial" w:cs="Arial"/>
          <w:color w:val="1A1C1F"/>
          <w:spacing w:val="-1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46494B"/>
          <w:w w:val="115"/>
          <w:sz w:val="28"/>
          <w:szCs w:val="28"/>
        </w:rPr>
        <w:t>C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ahi</w:t>
      </w:r>
      <w:r w:rsidR="00974A31">
        <w:rPr>
          <w:rFonts w:ascii="Arial" w:hAnsi="Arial" w:cs="Arial"/>
          <w:color w:val="2F2F34"/>
          <w:w w:val="115"/>
          <w:sz w:val="28"/>
          <w:szCs w:val="28"/>
        </w:rPr>
        <w:t>l</w:t>
      </w:r>
      <w:r w:rsidRPr="00974A31">
        <w:rPr>
          <w:rFonts w:ascii="Arial" w:hAnsi="Arial" w:cs="Arial"/>
          <w:color w:val="2F2F34"/>
          <w:w w:val="115"/>
          <w:sz w:val="28"/>
          <w:szCs w:val="28"/>
        </w:rPr>
        <w:t>l</w:t>
      </w:r>
    </w:p>
    <w:p w14:paraId="21D3EC2A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  <w:sectPr w:rsidR="00C85E3B" w:rsidRPr="00974A31" w:rsidSect="00974A31">
          <w:pgSz w:w="12240" w:h="15840"/>
          <w:pgMar w:top="1440" w:right="1440" w:bottom="1440" w:left="1440" w:header="720" w:footer="720" w:gutter="0"/>
          <w:cols w:space="720"/>
        </w:sectPr>
      </w:pPr>
    </w:p>
    <w:p w14:paraId="10072140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7C93415A" w14:textId="77777777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5"/>
          <w:sz w:val="28"/>
          <w:szCs w:val="28"/>
        </w:rPr>
        <w:t>"I</w:t>
      </w:r>
      <w:r w:rsidRPr="00974A31">
        <w:rPr>
          <w:rFonts w:ascii="Arial" w:hAnsi="Arial" w:cs="Arial"/>
          <w:color w:val="36383B"/>
          <w:spacing w:val="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have</w:t>
      </w:r>
      <w:r w:rsidRPr="00974A31">
        <w:rPr>
          <w:rFonts w:ascii="Arial" w:hAnsi="Arial" w:cs="Arial"/>
          <w:color w:val="232428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found</w:t>
      </w:r>
      <w:r w:rsidRPr="00974A31">
        <w:rPr>
          <w:rFonts w:ascii="Arial" w:hAnsi="Arial" w:cs="Arial"/>
          <w:color w:val="232428"/>
          <w:spacing w:val="-1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out</w:t>
      </w:r>
      <w:r w:rsidRPr="00974A31">
        <w:rPr>
          <w:rFonts w:ascii="Arial" w:hAnsi="Arial" w:cs="Arial"/>
          <w:color w:val="36383B"/>
          <w:spacing w:val="-1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that</w:t>
      </w:r>
      <w:r w:rsidRPr="00974A31">
        <w:rPr>
          <w:rFonts w:ascii="Arial" w:hAnsi="Arial" w:cs="Arial"/>
          <w:color w:val="232428"/>
          <w:spacing w:val="-3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0C0C0F"/>
          <w:w w:val="115"/>
          <w:sz w:val="28"/>
          <w:szCs w:val="28"/>
        </w:rPr>
        <w:t>re</w:t>
      </w:r>
      <w:r w:rsidRPr="00974A31">
        <w:rPr>
          <w:rFonts w:ascii="Arial" w:hAnsi="Arial" w:cs="Arial"/>
          <w:color w:val="0C0C0F"/>
          <w:spacing w:val="-42"/>
          <w:w w:val="115"/>
          <w:sz w:val="28"/>
          <w:szCs w:val="28"/>
        </w:rPr>
        <w:t xml:space="preserve"> </w:t>
      </w:r>
      <w:proofErr w:type="spellStart"/>
      <w:r w:rsidRPr="00974A31">
        <w:rPr>
          <w:rFonts w:ascii="Arial" w:hAnsi="Arial" w:cs="Arial"/>
          <w:color w:val="232428"/>
          <w:w w:val="115"/>
          <w:sz w:val="28"/>
          <w:szCs w:val="28"/>
        </w:rPr>
        <w:t>ain't</w:t>
      </w:r>
      <w:proofErr w:type="spellEnd"/>
      <w:r w:rsidRPr="00974A31">
        <w:rPr>
          <w:rFonts w:ascii="Arial" w:hAnsi="Arial" w:cs="Arial"/>
          <w:color w:val="232428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spacing w:val="2"/>
          <w:w w:val="115"/>
          <w:sz w:val="28"/>
          <w:szCs w:val="28"/>
        </w:rPr>
        <w:t xml:space="preserve">no </w:t>
      </w:r>
      <w:r w:rsidRPr="00974A31">
        <w:rPr>
          <w:rFonts w:ascii="Arial" w:hAnsi="Arial" w:cs="Arial"/>
          <w:color w:val="36383B"/>
          <w:spacing w:val="2"/>
          <w:w w:val="115"/>
          <w:sz w:val="28"/>
          <w:szCs w:val="28"/>
        </w:rPr>
        <w:t>surer</w:t>
      </w:r>
      <w:r w:rsidRPr="00974A31">
        <w:rPr>
          <w:rFonts w:ascii="Arial" w:hAnsi="Arial" w:cs="Arial"/>
          <w:color w:val="36383B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way</w:t>
      </w:r>
      <w:r w:rsidRPr="00974A31">
        <w:rPr>
          <w:rFonts w:ascii="Arial" w:hAnsi="Arial" w:cs="Arial"/>
          <w:color w:val="36383B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0C0C0F"/>
          <w:w w:val="115"/>
          <w:sz w:val="28"/>
          <w:szCs w:val="28"/>
        </w:rPr>
        <w:t>to</w:t>
      </w:r>
      <w:r w:rsidRPr="00974A31">
        <w:rPr>
          <w:rFonts w:ascii="Arial" w:hAnsi="Arial" w:cs="Arial"/>
          <w:color w:val="0C0C0F"/>
          <w:spacing w:val="-1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find</w:t>
      </w:r>
      <w:r w:rsidRPr="00974A31">
        <w:rPr>
          <w:rFonts w:ascii="Arial" w:hAnsi="Arial" w:cs="Arial"/>
          <w:color w:val="232428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out</w:t>
      </w:r>
      <w:r w:rsidRPr="00974A31">
        <w:rPr>
          <w:rFonts w:ascii="Arial" w:hAnsi="Arial" w:cs="Arial"/>
          <w:color w:val="232428"/>
          <w:spacing w:val="-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whether</w:t>
      </w:r>
      <w:r w:rsidRPr="00974A31">
        <w:rPr>
          <w:rFonts w:ascii="Arial" w:hAnsi="Arial" w:cs="Arial"/>
          <w:color w:val="232428"/>
          <w:spacing w:val="-1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you</w:t>
      </w:r>
      <w:r w:rsidRPr="00974A31">
        <w:rPr>
          <w:rFonts w:ascii="Arial" w:hAnsi="Arial" w:cs="Arial"/>
          <w:color w:val="36383B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like</w:t>
      </w:r>
      <w:r w:rsidRPr="00974A31">
        <w:rPr>
          <w:rFonts w:ascii="Arial" w:hAnsi="Arial" w:cs="Arial"/>
          <w:color w:val="232428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people</w:t>
      </w:r>
      <w:r w:rsidRPr="00974A31">
        <w:rPr>
          <w:rFonts w:ascii="Arial" w:hAnsi="Arial" w:cs="Arial"/>
          <w:color w:val="232428"/>
          <w:spacing w:val="-23"/>
          <w:w w:val="115"/>
          <w:sz w:val="28"/>
          <w:szCs w:val="28"/>
        </w:rPr>
        <w:t xml:space="preserve"> </w:t>
      </w:r>
      <w:proofErr w:type="spellStart"/>
      <w:r w:rsidRPr="00974A31">
        <w:rPr>
          <w:rFonts w:ascii="Arial" w:hAnsi="Arial" w:cs="Arial"/>
          <w:color w:val="232428"/>
          <w:w w:val="115"/>
          <w:sz w:val="28"/>
          <w:szCs w:val="28"/>
        </w:rPr>
        <w:t>o</w:t>
      </w:r>
      <w:proofErr w:type="spellEnd"/>
      <w:r w:rsidRPr="00974A31">
        <w:rPr>
          <w:rFonts w:ascii="Arial" w:hAnsi="Arial" w:cs="Arial"/>
          <w:color w:val="232428"/>
          <w:w w:val="115"/>
          <w:sz w:val="28"/>
          <w:szCs w:val="28"/>
        </w:rPr>
        <w:t xml:space="preserve"> hate</w:t>
      </w:r>
      <w:r w:rsidRPr="00974A31">
        <w:rPr>
          <w:rFonts w:ascii="Arial" w:hAnsi="Arial" w:cs="Arial"/>
          <w:color w:val="232428"/>
          <w:spacing w:val="-3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them</w:t>
      </w:r>
      <w:r w:rsidRPr="00974A31">
        <w:rPr>
          <w:rFonts w:ascii="Arial" w:hAnsi="Arial" w:cs="Arial"/>
          <w:color w:val="36383B"/>
          <w:spacing w:val="-1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than</w:t>
      </w:r>
      <w:r w:rsidRPr="00974A31">
        <w:rPr>
          <w:rFonts w:ascii="Arial" w:hAnsi="Arial" w:cs="Arial"/>
          <w:color w:val="232428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to</w:t>
      </w:r>
      <w:r w:rsidRPr="00974A31">
        <w:rPr>
          <w:rFonts w:ascii="Arial" w:hAnsi="Arial" w:cs="Arial"/>
          <w:color w:val="232428"/>
          <w:spacing w:val="-1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travel</w:t>
      </w:r>
      <w:r w:rsidRPr="00974A31">
        <w:rPr>
          <w:rFonts w:ascii="Arial" w:hAnsi="Arial" w:cs="Arial"/>
          <w:color w:val="232428"/>
          <w:spacing w:val="-1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with</w:t>
      </w:r>
      <w:r w:rsidRPr="00974A31">
        <w:rPr>
          <w:rFonts w:ascii="Arial" w:hAnsi="Arial" w:cs="Arial"/>
          <w:color w:val="232428"/>
          <w:spacing w:val="-2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t</w:t>
      </w:r>
      <w:r w:rsidRPr="00974A31">
        <w:rPr>
          <w:rFonts w:ascii="Arial" w:hAnsi="Arial" w:cs="Arial"/>
          <w:color w:val="0C0C0F"/>
          <w:w w:val="115"/>
          <w:sz w:val="28"/>
          <w:szCs w:val="28"/>
        </w:rPr>
        <w:t>hem.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"</w:t>
      </w:r>
      <w:r w:rsidRPr="00974A31">
        <w:rPr>
          <w:rFonts w:ascii="Arial" w:hAnsi="Arial" w:cs="Arial"/>
          <w:color w:val="36383B"/>
          <w:spacing w:val="-2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36383B"/>
          <w:spacing w:val="4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Ma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rk</w:t>
      </w:r>
      <w:r w:rsidRPr="00974A31">
        <w:rPr>
          <w:rFonts w:ascii="Arial" w:hAnsi="Arial" w:cs="Arial"/>
          <w:color w:val="505256"/>
          <w:spacing w:val="-2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spacing w:val="-3"/>
          <w:w w:val="115"/>
          <w:sz w:val="28"/>
          <w:szCs w:val="28"/>
        </w:rPr>
        <w:t>T</w:t>
      </w:r>
      <w:r w:rsidRPr="00974A31">
        <w:rPr>
          <w:rFonts w:ascii="Arial" w:hAnsi="Arial" w:cs="Arial"/>
          <w:color w:val="505256"/>
          <w:spacing w:val="-3"/>
          <w:w w:val="115"/>
          <w:sz w:val="28"/>
          <w:szCs w:val="28"/>
        </w:rPr>
        <w:t>w</w:t>
      </w:r>
      <w:r w:rsidRPr="00974A31">
        <w:rPr>
          <w:rFonts w:ascii="Arial" w:hAnsi="Arial" w:cs="Arial"/>
          <w:color w:val="36383B"/>
          <w:spacing w:val="-3"/>
          <w:w w:val="115"/>
          <w:sz w:val="28"/>
          <w:szCs w:val="28"/>
        </w:rPr>
        <w:t>ain</w:t>
      </w:r>
    </w:p>
    <w:p w14:paraId="7C1F2133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69D10747" w14:textId="34552A33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t>"Once</w:t>
      </w:r>
      <w:r w:rsidRPr="00974A31">
        <w:rPr>
          <w:rFonts w:ascii="Arial" w:hAnsi="Arial" w:cs="Arial"/>
          <w:color w:val="36383B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you</w:t>
      </w:r>
      <w:r w:rsidRPr="00974A31">
        <w:rPr>
          <w:rFonts w:ascii="Arial" w:hAnsi="Arial" w:cs="Arial"/>
          <w:color w:val="36383B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have</w:t>
      </w:r>
      <w:r w:rsidRPr="00974A31">
        <w:rPr>
          <w:rFonts w:ascii="Arial" w:hAnsi="Arial" w:cs="Arial"/>
          <w:color w:val="232428"/>
          <w:spacing w:val="-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traveled,</w:t>
      </w:r>
      <w:r w:rsidRPr="00974A31">
        <w:rPr>
          <w:rFonts w:ascii="Arial" w:hAnsi="Arial" w:cs="Arial"/>
          <w:color w:val="232428"/>
          <w:spacing w:val="-1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the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voyage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never</w:t>
      </w:r>
      <w:r w:rsidRPr="00974A31">
        <w:rPr>
          <w:rFonts w:ascii="Arial" w:hAnsi="Arial" w:cs="Arial"/>
          <w:color w:val="232428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ends,</w:t>
      </w:r>
      <w:r w:rsidRPr="00974A31">
        <w:rPr>
          <w:rFonts w:ascii="Arial" w:hAnsi="Arial" w:cs="Arial"/>
          <w:color w:val="232428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but</w:t>
      </w:r>
      <w:r w:rsidRPr="00974A31">
        <w:rPr>
          <w:rFonts w:ascii="Arial" w:hAnsi="Arial" w:cs="Arial"/>
          <w:color w:val="232428"/>
          <w:spacing w:val="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>i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s</w:t>
      </w:r>
      <w:r w:rsidRPr="00974A31">
        <w:rPr>
          <w:rFonts w:ascii="Arial" w:hAnsi="Arial" w:cs="Arial"/>
          <w:color w:val="36383B"/>
          <w:spacing w:val="-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played</w:t>
      </w:r>
      <w:r w:rsidRPr="00974A31">
        <w:rPr>
          <w:rFonts w:ascii="Arial" w:hAnsi="Arial" w:cs="Arial"/>
          <w:color w:val="232428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out</w:t>
      </w:r>
      <w:r w:rsidRPr="00974A31">
        <w:rPr>
          <w:rFonts w:ascii="Arial" w:hAnsi="Arial" w:cs="Arial"/>
          <w:color w:val="232428"/>
          <w:spacing w:val="13"/>
          <w:w w:val="110"/>
          <w:sz w:val="28"/>
          <w:szCs w:val="28"/>
        </w:rPr>
        <w:t xml:space="preserve"> </w:t>
      </w:r>
      <w:proofErr w:type="gramStart"/>
      <w:r w:rsidRPr="00974A31">
        <w:rPr>
          <w:rFonts w:ascii="Arial" w:hAnsi="Arial" w:cs="Arial"/>
          <w:color w:val="232428"/>
          <w:w w:val="110"/>
          <w:sz w:val="28"/>
          <w:szCs w:val="28"/>
        </w:rPr>
        <w:t>over</w:t>
      </w:r>
      <w:r w:rsidRPr="00974A31">
        <w:rPr>
          <w:rFonts w:ascii="Arial" w:hAnsi="Arial" w:cs="Arial"/>
          <w:color w:val="232428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and</w:t>
      </w:r>
      <w:r w:rsidRPr="00974A31">
        <w:rPr>
          <w:rFonts w:ascii="Arial" w:hAnsi="Arial" w:cs="Arial"/>
          <w:color w:val="232428"/>
          <w:spacing w:val="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over</w:t>
      </w:r>
      <w:r w:rsidR="00974A31">
        <w:rPr>
          <w:rFonts w:ascii="Arial" w:hAnsi="Arial" w:cs="Arial"/>
          <w:color w:val="232428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again</w:t>
      </w:r>
      <w:proofErr w:type="gramEnd"/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 in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the quietest chambers.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The mind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can never break off from the journey." -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P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t Co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nroy</w:t>
      </w:r>
    </w:p>
    <w:p w14:paraId="4806F47E" w14:textId="77777777" w:rsidR="00974A31" w:rsidRDefault="00974A31" w:rsidP="00974A31">
      <w:pPr>
        <w:rPr>
          <w:rFonts w:ascii="Arial" w:hAnsi="Arial" w:cs="Arial"/>
          <w:color w:val="505256"/>
          <w:w w:val="105"/>
          <w:sz w:val="28"/>
          <w:szCs w:val="28"/>
        </w:rPr>
      </w:pPr>
    </w:p>
    <w:p w14:paraId="158C9B14" w14:textId="4240B906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5"/>
          <w:sz w:val="28"/>
          <w:szCs w:val="28"/>
        </w:rPr>
        <w:t>"Not</w:t>
      </w:r>
      <w:r w:rsidRPr="00974A31">
        <w:rPr>
          <w:rFonts w:ascii="Arial" w:hAnsi="Arial" w:cs="Arial"/>
          <w:color w:val="36383B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all</w:t>
      </w:r>
      <w:r w:rsidRPr="00974A31">
        <w:rPr>
          <w:rFonts w:ascii="Arial" w:hAnsi="Arial" w:cs="Arial"/>
          <w:color w:val="36383B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those</w:t>
      </w:r>
      <w:r w:rsidRPr="00974A31">
        <w:rPr>
          <w:rFonts w:ascii="Arial" w:hAnsi="Arial" w:cs="Arial"/>
          <w:color w:val="36383B"/>
          <w:spacing w:val="-2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 xml:space="preserve">who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wander</w:t>
      </w:r>
      <w:r w:rsidRPr="00974A31">
        <w:rPr>
          <w:rFonts w:ascii="Arial" w:hAnsi="Arial" w:cs="Arial"/>
          <w:color w:val="36383B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are</w:t>
      </w:r>
      <w:r w:rsidRPr="00974A31">
        <w:rPr>
          <w:rFonts w:ascii="Arial" w:hAnsi="Arial" w:cs="Arial"/>
          <w:color w:val="232428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lost."</w:t>
      </w:r>
      <w:r w:rsidRPr="00974A31">
        <w:rPr>
          <w:rFonts w:ascii="Arial" w:hAnsi="Arial" w:cs="Arial"/>
          <w:color w:val="232428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36383B"/>
          <w:spacing w:val="4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J.</w:t>
      </w:r>
      <w:r w:rsidRPr="00974A31">
        <w:rPr>
          <w:rFonts w:ascii="Arial" w:hAnsi="Arial" w:cs="Arial"/>
          <w:color w:val="36383B"/>
          <w:spacing w:val="-1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R.</w:t>
      </w:r>
      <w:r w:rsidRPr="00974A31">
        <w:rPr>
          <w:rFonts w:ascii="Arial" w:hAnsi="Arial" w:cs="Arial"/>
          <w:color w:val="36383B"/>
          <w:spacing w:val="-1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R.</w:t>
      </w:r>
      <w:r w:rsidRPr="00974A31">
        <w:rPr>
          <w:rFonts w:ascii="Arial" w:hAnsi="Arial" w:cs="Arial"/>
          <w:color w:val="505256"/>
          <w:spacing w:val="-3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Tolkien</w:t>
      </w:r>
    </w:p>
    <w:p w14:paraId="69FDB990" w14:textId="77777777" w:rsidR="00974A31" w:rsidRDefault="00974A31" w:rsidP="00974A31">
      <w:pPr>
        <w:rPr>
          <w:rFonts w:ascii="Arial" w:hAnsi="Arial" w:cs="Arial"/>
          <w:color w:val="36383B"/>
          <w:w w:val="115"/>
          <w:sz w:val="28"/>
          <w:szCs w:val="28"/>
        </w:rPr>
      </w:pPr>
    </w:p>
    <w:p w14:paraId="4E260D5B" w14:textId="45C4BB47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5"/>
          <w:sz w:val="28"/>
          <w:szCs w:val="28"/>
        </w:rPr>
        <w:t>"Like</w:t>
      </w:r>
      <w:r w:rsidRPr="00974A31">
        <w:rPr>
          <w:rFonts w:ascii="Arial" w:hAnsi="Arial" w:cs="Arial"/>
          <w:color w:val="36383B"/>
          <w:spacing w:val="-3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all</w:t>
      </w:r>
      <w:r w:rsidRPr="00974A31">
        <w:rPr>
          <w:rFonts w:ascii="Arial" w:hAnsi="Arial" w:cs="Arial"/>
          <w:color w:val="232428"/>
          <w:spacing w:val="-1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great</w:t>
      </w:r>
      <w:r w:rsidRPr="00974A31">
        <w:rPr>
          <w:rFonts w:ascii="Arial" w:hAnsi="Arial" w:cs="Arial"/>
          <w:color w:val="36383B"/>
          <w:spacing w:val="-4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travelers,</w:t>
      </w:r>
      <w:r w:rsidRPr="00974A31">
        <w:rPr>
          <w:rFonts w:ascii="Arial" w:hAnsi="Arial" w:cs="Arial"/>
          <w:color w:val="232428"/>
          <w:spacing w:val="-2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</w:t>
      </w:r>
      <w:r w:rsidRPr="00974A31">
        <w:rPr>
          <w:rFonts w:ascii="Arial" w:hAnsi="Arial" w:cs="Arial"/>
          <w:color w:val="232428"/>
          <w:spacing w:val="-2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have</w:t>
      </w:r>
      <w:r w:rsidRPr="00974A31">
        <w:rPr>
          <w:rFonts w:ascii="Arial" w:hAnsi="Arial" w:cs="Arial"/>
          <w:color w:val="232428"/>
          <w:spacing w:val="-4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seen</w:t>
      </w:r>
      <w:r w:rsidRPr="00974A31">
        <w:rPr>
          <w:rFonts w:ascii="Arial" w:hAnsi="Arial" w:cs="Arial"/>
          <w:color w:val="36383B"/>
          <w:spacing w:val="-2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more</w:t>
      </w:r>
      <w:r w:rsidRPr="00974A31">
        <w:rPr>
          <w:rFonts w:ascii="Arial" w:hAnsi="Arial" w:cs="Arial"/>
          <w:color w:val="232428"/>
          <w:spacing w:val="-3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than</w:t>
      </w:r>
      <w:r w:rsidRPr="00974A31">
        <w:rPr>
          <w:rFonts w:ascii="Arial" w:hAnsi="Arial" w:cs="Arial"/>
          <w:color w:val="36383B"/>
          <w:spacing w:val="-2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0C0C0F"/>
          <w:w w:val="115"/>
          <w:sz w:val="28"/>
          <w:szCs w:val="28"/>
        </w:rPr>
        <w:t>I</w:t>
      </w:r>
      <w:r w:rsidRPr="00974A31">
        <w:rPr>
          <w:rFonts w:ascii="Arial" w:hAnsi="Arial" w:cs="Arial"/>
          <w:color w:val="0C0C0F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remember,</w:t>
      </w:r>
      <w:r w:rsidRPr="00974A31">
        <w:rPr>
          <w:rFonts w:ascii="Arial" w:hAnsi="Arial" w:cs="Arial"/>
          <w:color w:val="232428"/>
          <w:spacing w:val="-2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and</w:t>
      </w:r>
      <w:r w:rsidRPr="00974A31">
        <w:rPr>
          <w:rFonts w:ascii="Arial" w:hAnsi="Arial" w:cs="Arial"/>
          <w:color w:val="36383B"/>
          <w:spacing w:val="-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remember</w:t>
      </w:r>
      <w:r w:rsidRPr="00974A31">
        <w:rPr>
          <w:rFonts w:ascii="Arial" w:hAnsi="Arial" w:cs="Arial"/>
          <w:color w:val="232428"/>
          <w:spacing w:val="-2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more than</w:t>
      </w:r>
      <w:r w:rsidRPr="00974A31">
        <w:rPr>
          <w:rFonts w:ascii="Arial" w:hAnsi="Arial" w:cs="Arial"/>
          <w:color w:val="232428"/>
          <w:spacing w:val="-2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</w:t>
      </w:r>
      <w:r w:rsidRPr="00974A31">
        <w:rPr>
          <w:rFonts w:ascii="Arial" w:hAnsi="Arial" w:cs="Arial"/>
          <w:color w:val="232428"/>
          <w:spacing w:val="-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have</w:t>
      </w:r>
      <w:r w:rsidRPr="00974A31">
        <w:rPr>
          <w:rFonts w:ascii="Arial" w:hAnsi="Arial" w:cs="Arial"/>
          <w:color w:val="232428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seen."</w:t>
      </w:r>
      <w:r w:rsidRPr="00974A31">
        <w:rPr>
          <w:rFonts w:ascii="Arial" w:hAnsi="Arial" w:cs="Arial"/>
          <w:color w:val="36383B"/>
          <w:spacing w:val="-3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36383B"/>
          <w:spacing w:val="5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spacing w:val="-3"/>
          <w:w w:val="115"/>
          <w:sz w:val="28"/>
          <w:szCs w:val="28"/>
        </w:rPr>
        <w:t>B</w:t>
      </w:r>
      <w:r w:rsidRPr="00974A31">
        <w:rPr>
          <w:rFonts w:ascii="Arial" w:hAnsi="Arial" w:cs="Arial"/>
          <w:color w:val="505256"/>
          <w:spacing w:val="-3"/>
          <w:w w:val="115"/>
          <w:sz w:val="28"/>
          <w:szCs w:val="28"/>
        </w:rPr>
        <w:t>e</w:t>
      </w:r>
      <w:r w:rsidRPr="00974A31">
        <w:rPr>
          <w:rFonts w:ascii="Arial" w:hAnsi="Arial" w:cs="Arial"/>
          <w:color w:val="36383B"/>
          <w:spacing w:val="-3"/>
          <w:w w:val="115"/>
          <w:sz w:val="28"/>
          <w:szCs w:val="28"/>
        </w:rPr>
        <w:t>nja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min</w:t>
      </w:r>
      <w:r w:rsidRPr="00974A31">
        <w:rPr>
          <w:rFonts w:ascii="Arial" w:hAnsi="Arial" w:cs="Arial"/>
          <w:color w:val="36383B"/>
          <w:spacing w:val="2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Di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s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raeli</w:t>
      </w:r>
    </w:p>
    <w:p w14:paraId="7B56A249" w14:textId="77777777" w:rsidR="00974A31" w:rsidRDefault="00974A31" w:rsidP="00974A31">
      <w:pPr>
        <w:rPr>
          <w:rFonts w:ascii="Arial" w:hAnsi="Arial" w:cs="Arial"/>
          <w:color w:val="36383B"/>
          <w:w w:val="115"/>
          <w:sz w:val="28"/>
          <w:szCs w:val="28"/>
        </w:rPr>
      </w:pPr>
    </w:p>
    <w:p w14:paraId="24DB33A7" w14:textId="27517733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5"/>
          <w:sz w:val="28"/>
          <w:szCs w:val="28"/>
        </w:rPr>
        <w:t>"Perhaps</w:t>
      </w:r>
      <w:r w:rsidRPr="00974A31">
        <w:rPr>
          <w:rFonts w:ascii="Arial" w:hAnsi="Arial" w:cs="Arial"/>
          <w:color w:val="36383B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travel</w:t>
      </w:r>
      <w:r w:rsidRPr="00974A31">
        <w:rPr>
          <w:rFonts w:ascii="Arial" w:hAnsi="Arial" w:cs="Arial"/>
          <w:color w:val="232428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cannot</w:t>
      </w:r>
      <w:r w:rsidRPr="00974A31">
        <w:rPr>
          <w:rFonts w:ascii="Arial" w:hAnsi="Arial" w:cs="Arial"/>
          <w:color w:val="232428"/>
          <w:spacing w:val="-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prevent</w:t>
      </w:r>
      <w:r w:rsidRPr="00974A31">
        <w:rPr>
          <w:rFonts w:ascii="Arial" w:hAnsi="Arial" w:cs="Arial"/>
          <w:color w:val="232428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bigotry,</w:t>
      </w:r>
      <w:r w:rsidRPr="00974A31">
        <w:rPr>
          <w:rFonts w:ascii="Arial" w:hAnsi="Arial" w:cs="Arial"/>
          <w:color w:val="232428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but</w:t>
      </w:r>
      <w:r w:rsidRPr="00974A31">
        <w:rPr>
          <w:rFonts w:ascii="Arial" w:hAnsi="Arial" w:cs="Arial"/>
          <w:color w:val="232428"/>
          <w:spacing w:val="-1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by</w:t>
      </w:r>
      <w:r w:rsidRPr="00974A31">
        <w:rPr>
          <w:rFonts w:ascii="Arial" w:hAnsi="Arial" w:cs="Arial"/>
          <w:color w:val="232428"/>
          <w:spacing w:val="-2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demonstrating</w:t>
      </w:r>
      <w:r w:rsidRPr="00974A31">
        <w:rPr>
          <w:rFonts w:ascii="Arial" w:hAnsi="Arial" w:cs="Arial"/>
          <w:color w:val="232428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that</w:t>
      </w:r>
      <w:r w:rsidRPr="00974A31">
        <w:rPr>
          <w:rFonts w:ascii="Arial" w:hAnsi="Arial" w:cs="Arial"/>
          <w:color w:val="232428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all</w:t>
      </w:r>
      <w:r w:rsidRPr="00974A31">
        <w:rPr>
          <w:rFonts w:ascii="Arial" w:hAnsi="Arial" w:cs="Arial"/>
          <w:color w:val="232428"/>
          <w:spacing w:val="-4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peoples</w:t>
      </w:r>
      <w:r w:rsidRPr="00974A31">
        <w:rPr>
          <w:rFonts w:ascii="Arial" w:hAnsi="Arial" w:cs="Arial"/>
          <w:color w:val="232428"/>
          <w:spacing w:val="-3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cry,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 xml:space="preserve"> laugh,</w:t>
      </w:r>
      <w:r w:rsidRPr="00974A31">
        <w:rPr>
          <w:rFonts w:ascii="Arial" w:hAnsi="Arial" w:cs="Arial"/>
          <w:color w:val="232428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ea</w:t>
      </w:r>
      <w:r w:rsidRPr="00974A31">
        <w:rPr>
          <w:rFonts w:ascii="Arial" w:hAnsi="Arial" w:cs="Arial"/>
          <w:color w:val="0C0C0F"/>
          <w:w w:val="115"/>
          <w:sz w:val="28"/>
          <w:szCs w:val="28"/>
        </w:rPr>
        <w:t>t,</w:t>
      </w:r>
      <w:r w:rsidRPr="00974A31">
        <w:rPr>
          <w:rFonts w:ascii="Arial" w:hAnsi="Arial" w:cs="Arial"/>
          <w:color w:val="0C0C0F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worry,</w:t>
      </w:r>
      <w:r w:rsidRPr="00974A31">
        <w:rPr>
          <w:rFonts w:ascii="Arial" w:hAnsi="Arial" w:cs="Arial"/>
          <w:color w:val="36383B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and</w:t>
      </w:r>
      <w:r w:rsidRPr="00974A31">
        <w:rPr>
          <w:rFonts w:ascii="Arial" w:hAnsi="Arial" w:cs="Arial"/>
          <w:color w:val="36383B"/>
          <w:spacing w:val="-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die,</w:t>
      </w:r>
      <w:r w:rsidRPr="00974A31">
        <w:rPr>
          <w:rFonts w:ascii="Arial" w:hAnsi="Arial" w:cs="Arial"/>
          <w:color w:val="232428"/>
          <w:spacing w:val="-3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it</w:t>
      </w:r>
      <w:r w:rsidRPr="00974A31">
        <w:rPr>
          <w:rFonts w:ascii="Arial" w:hAnsi="Arial" w:cs="Arial"/>
          <w:color w:val="36383B"/>
          <w:spacing w:val="-1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can</w:t>
      </w:r>
      <w:r w:rsidRPr="00974A31">
        <w:rPr>
          <w:rFonts w:ascii="Arial" w:hAnsi="Arial" w:cs="Arial"/>
          <w:color w:val="36383B"/>
          <w:spacing w:val="-2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introduce</w:t>
      </w:r>
      <w:r w:rsidRPr="00974A31">
        <w:rPr>
          <w:rFonts w:ascii="Arial" w:hAnsi="Arial" w:cs="Arial"/>
          <w:color w:val="232428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32428"/>
          <w:spacing w:val="-1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idea</w:t>
      </w:r>
      <w:r w:rsidRPr="00974A31">
        <w:rPr>
          <w:rFonts w:ascii="Arial" w:hAnsi="Arial" w:cs="Arial"/>
          <w:color w:val="232428"/>
          <w:spacing w:val="-3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that</w:t>
      </w:r>
      <w:r w:rsidRPr="00974A31">
        <w:rPr>
          <w:rFonts w:ascii="Arial" w:hAnsi="Arial" w:cs="Arial"/>
          <w:color w:val="36383B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if</w:t>
      </w:r>
      <w:r w:rsidRPr="00974A31">
        <w:rPr>
          <w:rFonts w:ascii="Arial" w:hAnsi="Arial" w:cs="Arial"/>
          <w:color w:val="232428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we</w:t>
      </w:r>
      <w:r w:rsidRPr="00974A31">
        <w:rPr>
          <w:rFonts w:ascii="Arial" w:hAnsi="Arial" w:cs="Arial"/>
          <w:color w:val="232428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try</w:t>
      </w:r>
      <w:r w:rsidRPr="00974A31">
        <w:rPr>
          <w:rFonts w:ascii="Arial" w:hAnsi="Arial" w:cs="Arial"/>
          <w:color w:val="232428"/>
          <w:spacing w:val="-1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and</w:t>
      </w:r>
      <w:r w:rsidRPr="00974A31">
        <w:rPr>
          <w:rFonts w:ascii="Arial" w:hAnsi="Arial" w:cs="Arial"/>
          <w:color w:val="232428"/>
          <w:spacing w:val="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understand</w:t>
      </w:r>
      <w:r w:rsidRPr="00974A31">
        <w:rPr>
          <w:rFonts w:ascii="Arial" w:hAnsi="Arial" w:cs="Arial"/>
          <w:color w:val="232428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each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 xml:space="preserve"> other,</w:t>
      </w:r>
      <w:r w:rsidRPr="00974A31">
        <w:rPr>
          <w:rFonts w:ascii="Arial" w:hAnsi="Arial" w:cs="Arial"/>
          <w:color w:val="36383B"/>
          <w:spacing w:val="-1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we</w:t>
      </w:r>
      <w:r w:rsidRPr="00974A31">
        <w:rPr>
          <w:rFonts w:ascii="Arial" w:hAnsi="Arial" w:cs="Arial"/>
          <w:color w:val="36383B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may</w:t>
      </w:r>
      <w:r w:rsidRPr="00974A31">
        <w:rPr>
          <w:rFonts w:ascii="Arial" w:hAnsi="Arial" w:cs="Arial"/>
          <w:color w:val="232428"/>
          <w:spacing w:val="-1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even</w:t>
      </w:r>
      <w:r w:rsidRPr="00974A31">
        <w:rPr>
          <w:rFonts w:ascii="Arial" w:hAnsi="Arial" w:cs="Arial"/>
          <w:color w:val="232428"/>
          <w:spacing w:val="-2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become</w:t>
      </w:r>
      <w:r w:rsidRPr="00974A31">
        <w:rPr>
          <w:rFonts w:ascii="Arial" w:hAnsi="Arial" w:cs="Arial"/>
          <w:color w:val="232428"/>
          <w:spacing w:val="-2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friends."</w:t>
      </w:r>
      <w:r w:rsidRPr="00974A31">
        <w:rPr>
          <w:rFonts w:ascii="Arial" w:hAnsi="Arial" w:cs="Arial"/>
          <w:color w:val="36383B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232428"/>
          <w:spacing w:val="4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M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ya</w:t>
      </w:r>
      <w:r w:rsidRPr="00974A31">
        <w:rPr>
          <w:rFonts w:ascii="Arial" w:hAnsi="Arial" w:cs="Arial"/>
          <w:color w:val="505256"/>
          <w:spacing w:val="-1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spacing w:val="-3"/>
          <w:w w:val="115"/>
          <w:sz w:val="28"/>
          <w:szCs w:val="28"/>
        </w:rPr>
        <w:t>An</w:t>
      </w:r>
      <w:r w:rsidRPr="00974A31">
        <w:rPr>
          <w:rFonts w:ascii="Arial" w:hAnsi="Arial" w:cs="Arial"/>
          <w:color w:val="505256"/>
          <w:spacing w:val="-3"/>
          <w:w w:val="115"/>
          <w:sz w:val="28"/>
          <w:szCs w:val="28"/>
        </w:rPr>
        <w:t>g</w:t>
      </w:r>
      <w:r w:rsidRPr="00974A31">
        <w:rPr>
          <w:rFonts w:ascii="Arial" w:hAnsi="Arial" w:cs="Arial"/>
          <w:color w:val="36383B"/>
          <w:spacing w:val="-3"/>
          <w:w w:val="115"/>
          <w:sz w:val="28"/>
          <w:szCs w:val="28"/>
        </w:rPr>
        <w:t>elou</w:t>
      </w:r>
    </w:p>
    <w:p w14:paraId="2A311781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08594E1C" w14:textId="459CC4A7" w:rsidR="00C85E3B" w:rsidRPr="00974A31" w:rsidRDefault="00C85E3B" w:rsidP="00974A31">
      <w:pPr>
        <w:rPr>
          <w:rFonts w:ascii="Arial" w:hAnsi="Arial" w:cs="Arial"/>
          <w:color w:val="36383B"/>
          <w:sz w:val="28"/>
          <w:szCs w:val="28"/>
        </w:r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t>"Too</w:t>
      </w:r>
      <w:r w:rsidRPr="00974A31">
        <w:rPr>
          <w:rFonts w:ascii="Arial" w:hAnsi="Arial" w:cs="Arial"/>
          <w:color w:val="36383B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often</w:t>
      </w:r>
      <w:r w:rsidRPr="00974A31">
        <w:rPr>
          <w:rFonts w:ascii="Arial" w:hAnsi="Arial" w:cs="Arial"/>
          <w:color w:val="36383B"/>
          <w:spacing w:val="-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travel,</w:t>
      </w:r>
      <w:r w:rsidRPr="00974A31">
        <w:rPr>
          <w:rFonts w:ascii="Arial" w:hAnsi="Arial" w:cs="Arial"/>
          <w:color w:val="232428"/>
          <w:spacing w:val="-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instead</w:t>
      </w:r>
      <w:r w:rsidRPr="00974A31">
        <w:rPr>
          <w:rFonts w:ascii="Arial" w:hAnsi="Arial" w:cs="Arial"/>
          <w:color w:val="232428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32428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broadening</w:t>
      </w:r>
      <w:r w:rsidRPr="00974A31">
        <w:rPr>
          <w:rFonts w:ascii="Arial" w:hAnsi="Arial" w:cs="Arial"/>
          <w:color w:val="36383B"/>
          <w:spacing w:val="-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232428"/>
          <w:spacing w:val="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mind,</w:t>
      </w:r>
      <w:r w:rsidRPr="00974A31">
        <w:rPr>
          <w:rFonts w:ascii="Arial" w:hAnsi="Arial" w:cs="Arial"/>
          <w:color w:val="232428"/>
          <w:spacing w:val="-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merely</w:t>
      </w:r>
      <w:r w:rsidRPr="00974A31">
        <w:rPr>
          <w:rFonts w:ascii="Arial" w:hAnsi="Arial" w:cs="Arial"/>
          <w:color w:val="232428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lengthe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>ns</w:t>
      </w:r>
      <w:r w:rsidRPr="00974A31">
        <w:rPr>
          <w:rFonts w:ascii="Arial" w:hAnsi="Arial" w:cs="Arial"/>
          <w:color w:val="0C0C0F"/>
          <w:spacing w:val="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 con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v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ersat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>ion.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" - </w:t>
      </w:r>
      <w:r w:rsidRPr="00974A31">
        <w:rPr>
          <w:rFonts w:ascii="Arial" w:hAnsi="Arial" w:cs="Arial"/>
          <w:color w:val="36383B"/>
          <w:spacing w:val="-4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505256"/>
          <w:spacing w:val="-4"/>
          <w:w w:val="110"/>
          <w:sz w:val="28"/>
          <w:szCs w:val="28"/>
        </w:rPr>
        <w:t>liz</w:t>
      </w:r>
      <w:r w:rsidRPr="00974A31">
        <w:rPr>
          <w:rFonts w:ascii="Arial" w:hAnsi="Arial" w:cs="Arial"/>
          <w:color w:val="36383B"/>
          <w:spacing w:val="-4"/>
          <w:w w:val="110"/>
          <w:sz w:val="28"/>
          <w:szCs w:val="28"/>
        </w:rPr>
        <w:t>abeth</w:t>
      </w:r>
      <w:r w:rsidRPr="00974A31">
        <w:rPr>
          <w:rFonts w:ascii="Arial" w:hAnsi="Arial" w:cs="Arial"/>
          <w:color w:val="36383B"/>
          <w:spacing w:val="2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Dr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ew</w:t>
      </w:r>
    </w:p>
    <w:p w14:paraId="44802C92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651643BD" w14:textId="385F8BBA" w:rsidR="00C85E3B" w:rsidRPr="00974A31" w:rsidRDefault="00C85E3B" w:rsidP="00974A31">
      <w:pPr>
        <w:rPr>
          <w:rFonts w:ascii="Arial" w:hAnsi="Arial" w:cs="Arial"/>
          <w:color w:val="36383B"/>
          <w:sz w:val="28"/>
          <w:szCs w:val="28"/>
        </w:r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"Wandering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re-establishes the original harmony which once existed between man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 and the</w:t>
      </w:r>
      <w:r w:rsidRPr="00974A31">
        <w:rPr>
          <w:rFonts w:ascii="Arial" w:hAnsi="Arial" w:cs="Arial"/>
          <w:color w:val="36383B"/>
          <w:spacing w:val="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universe"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ab/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An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atol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505256"/>
          <w:spacing w:val="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Fra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nce</w:t>
      </w:r>
    </w:p>
    <w:p w14:paraId="5C080197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22319303" w14:textId="043ABA41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t>"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>Tra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vel and change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of place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impart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new vigor to the mind."</w:t>
      </w:r>
      <w:r w:rsidRPr="00974A31">
        <w:rPr>
          <w:rFonts w:ascii="Arial" w:hAnsi="Arial" w:cs="Arial"/>
          <w:color w:val="232428"/>
          <w:spacing w:val="-5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- </w:t>
      </w:r>
      <w:r w:rsidRPr="00974A31">
        <w:rPr>
          <w:rFonts w:ascii="Arial" w:hAnsi="Arial" w:cs="Arial"/>
          <w:color w:val="36383B"/>
          <w:spacing w:val="-3"/>
          <w:w w:val="110"/>
          <w:sz w:val="28"/>
          <w:szCs w:val="28"/>
        </w:rPr>
        <w:t>S</w:t>
      </w:r>
      <w:r w:rsidRPr="00974A31">
        <w:rPr>
          <w:rFonts w:ascii="Arial" w:hAnsi="Arial" w:cs="Arial"/>
          <w:color w:val="505256"/>
          <w:spacing w:val="-3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36383B"/>
          <w:spacing w:val="-3"/>
          <w:w w:val="110"/>
          <w:sz w:val="28"/>
          <w:szCs w:val="28"/>
        </w:rPr>
        <w:t>n</w:t>
      </w:r>
      <w:r w:rsidRPr="00974A31">
        <w:rPr>
          <w:rFonts w:ascii="Arial" w:hAnsi="Arial" w:cs="Arial"/>
          <w:color w:val="505256"/>
          <w:spacing w:val="-3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36383B"/>
          <w:spacing w:val="-3"/>
          <w:w w:val="110"/>
          <w:sz w:val="28"/>
          <w:szCs w:val="28"/>
        </w:rPr>
        <w:t>ca</w:t>
      </w:r>
    </w:p>
    <w:p w14:paraId="260FAF1F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62E19C66" w14:textId="3A31DD9D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t>"What</w:t>
      </w:r>
      <w:r w:rsidRPr="00974A31">
        <w:rPr>
          <w:rFonts w:ascii="Arial" w:hAnsi="Arial" w:cs="Arial"/>
          <w:color w:val="36383B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you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'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ve</w:t>
      </w:r>
      <w:r w:rsidRPr="00974A31">
        <w:rPr>
          <w:rFonts w:ascii="Arial" w:hAnsi="Arial" w:cs="Arial"/>
          <w:color w:val="36383B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done</w:t>
      </w:r>
      <w:r w:rsidRPr="00974A31">
        <w:rPr>
          <w:rFonts w:ascii="Arial" w:hAnsi="Arial" w:cs="Arial"/>
          <w:color w:val="36383B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becomes</w:t>
      </w:r>
      <w:r w:rsidRPr="00974A31">
        <w:rPr>
          <w:rFonts w:ascii="Arial" w:hAnsi="Arial" w:cs="Arial"/>
          <w:color w:val="232428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232428"/>
          <w:spacing w:val="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judge</w:t>
      </w:r>
      <w:r w:rsidRPr="00974A31">
        <w:rPr>
          <w:rFonts w:ascii="Arial" w:hAnsi="Arial" w:cs="Arial"/>
          <w:color w:val="232428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32428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what</w:t>
      </w:r>
      <w:r w:rsidRPr="00974A31">
        <w:rPr>
          <w:rFonts w:ascii="Arial" w:hAnsi="Arial" w:cs="Arial"/>
          <w:color w:val="36383B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you're</w:t>
      </w:r>
      <w:r w:rsidRPr="00974A31">
        <w:rPr>
          <w:rFonts w:ascii="Arial" w:hAnsi="Arial" w:cs="Arial"/>
          <w:color w:val="36383B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going</w:t>
      </w:r>
      <w:r w:rsidRPr="00974A31">
        <w:rPr>
          <w:rFonts w:ascii="Arial" w:hAnsi="Arial" w:cs="Arial"/>
          <w:color w:val="36383B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232428"/>
          <w:spacing w:val="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do</w:t>
      </w:r>
      <w:r w:rsidRPr="00974A31">
        <w:rPr>
          <w:rFonts w:ascii="Arial" w:hAnsi="Arial" w:cs="Arial"/>
          <w:color w:val="232428"/>
          <w:spacing w:val="-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-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especially in</w:t>
      </w:r>
      <w:r w:rsidRPr="00974A31">
        <w:rPr>
          <w:rFonts w:ascii="Arial" w:hAnsi="Arial" w:cs="Arial"/>
          <w:color w:val="232428"/>
          <w:spacing w:val="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other people's minds. When </w:t>
      </w:r>
      <w:proofErr w:type="gramStart"/>
      <w:r w:rsidRPr="00974A31">
        <w:rPr>
          <w:rFonts w:ascii="Arial" w:hAnsi="Arial" w:cs="Arial"/>
          <w:color w:val="36383B"/>
          <w:w w:val="110"/>
          <w:sz w:val="28"/>
          <w:szCs w:val="28"/>
        </w:rPr>
        <w:t>you'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>re</w:t>
      </w:r>
      <w:proofErr w:type="gramEnd"/>
      <w:r w:rsidRPr="00974A31">
        <w:rPr>
          <w:rFonts w:ascii="Arial" w:hAnsi="Arial" w:cs="Arial"/>
          <w:color w:val="0C0C0F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spacing w:val="-4"/>
          <w:w w:val="110"/>
          <w:sz w:val="28"/>
          <w:szCs w:val="28"/>
        </w:rPr>
        <w:t>traveling</w:t>
      </w:r>
      <w:r w:rsidRPr="00974A31">
        <w:rPr>
          <w:rFonts w:ascii="Arial" w:hAnsi="Arial" w:cs="Arial"/>
          <w:color w:val="505256"/>
          <w:spacing w:val="-4"/>
          <w:w w:val="110"/>
          <w:sz w:val="28"/>
          <w:szCs w:val="28"/>
        </w:rPr>
        <w:t xml:space="preserve">,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you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are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what you are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right there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and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then. People </w:t>
      </w:r>
      <w:proofErr w:type="gramStart"/>
      <w:r w:rsidRPr="00974A31">
        <w:rPr>
          <w:rFonts w:ascii="Arial" w:hAnsi="Arial" w:cs="Arial"/>
          <w:color w:val="36383B"/>
          <w:w w:val="110"/>
          <w:sz w:val="28"/>
          <w:szCs w:val="28"/>
        </w:rPr>
        <w:t>don't</w:t>
      </w:r>
      <w:proofErr w:type="gramEnd"/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have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your past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to hold against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you. No yesterdays on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the road." - </w:t>
      </w:r>
      <w:r w:rsidRPr="00974A31">
        <w:rPr>
          <w:rFonts w:ascii="Arial" w:hAnsi="Arial" w:cs="Arial"/>
          <w:color w:val="36383B"/>
          <w:spacing w:val="-6"/>
          <w:w w:val="110"/>
          <w:sz w:val="28"/>
          <w:szCs w:val="28"/>
        </w:rPr>
        <w:t>Willi</w:t>
      </w:r>
      <w:r w:rsidRPr="00974A31">
        <w:rPr>
          <w:rFonts w:ascii="Arial" w:hAnsi="Arial" w:cs="Arial"/>
          <w:color w:val="505256"/>
          <w:spacing w:val="-6"/>
          <w:w w:val="110"/>
          <w:sz w:val="28"/>
          <w:szCs w:val="28"/>
        </w:rPr>
        <w:t>am</w:t>
      </w:r>
      <w:r w:rsidRPr="00974A31">
        <w:rPr>
          <w:rFonts w:ascii="Arial" w:hAnsi="Arial" w:cs="Arial"/>
          <w:color w:val="36383B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spacing w:val="-3"/>
          <w:w w:val="110"/>
          <w:sz w:val="28"/>
          <w:szCs w:val="28"/>
        </w:rPr>
        <w:t>L</w:t>
      </w:r>
      <w:r w:rsidRPr="00974A31">
        <w:rPr>
          <w:rFonts w:ascii="Arial" w:hAnsi="Arial" w:cs="Arial"/>
          <w:color w:val="505256"/>
          <w:spacing w:val="-3"/>
          <w:w w:val="110"/>
          <w:sz w:val="28"/>
          <w:szCs w:val="28"/>
        </w:rPr>
        <w:t>ea</w:t>
      </w:r>
      <w:r w:rsidRPr="00974A31">
        <w:rPr>
          <w:rFonts w:ascii="Arial" w:hAnsi="Arial" w:cs="Arial"/>
          <w:color w:val="36383B"/>
          <w:spacing w:val="-3"/>
          <w:w w:val="110"/>
          <w:sz w:val="28"/>
          <w:szCs w:val="28"/>
        </w:rPr>
        <w:t xml:space="preserve">st </w:t>
      </w:r>
      <w:r w:rsidRPr="00974A31">
        <w:rPr>
          <w:rFonts w:ascii="Arial" w:hAnsi="Arial" w:cs="Arial"/>
          <w:color w:val="505256"/>
          <w:spacing w:val="-3"/>
          <w:w w:val="110"/>
          <w:sz w:val="28"/>
          <w:szCs w:val="28"/>
        </w:rPr>
        <w:t>Hea</w:t>
      </w:r>
      <w:r w:rsidRPr="00974A31">
        <w:rPr>
          <w:rFonts w:ascii="Arial" w:hAnsi="Arial" w:cs="Arial"/>
          <w:color w:val="36383B"/>
          <w:spacing w:val="-3"/>
          <w:w w:val="110"/>
          <w:sz w:val="28"/>
          <w:szCs w:val="28"/>
        </w:rPr>
        <w:t>t</w:t>
      </w:r>
      <w:r w:rsidRPr="00974A31">
        <w:rPr>
          <w:rFonts w:ascii="Arial" w:hAnsi="Arial" w:cs="Arial"/>
          <w:color w:val="36383B"/>
          <w:spacing w:val="-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Moon</w:t>
      </w:r>
    </w:p>
    <w:p w14:paraId="0DEC4219" w14:textId="77777777" w:rsidR="00974A31" w:rsidRDefault="00974A31" w:rsidP="00974A31">
      <w:pPr>
        <w:rPr>
          <w:rFonts w:ascii="Arial" w:hAnsi="Arial" w:cs="Arial"/>
          <w:color w:val="36383B"/>
          <w:w w:val="115"/>
          <w:sz w:val="28"/>
          <w:szCs w:val="28"/>
        </w:rPr>
      </w:pPr>
    </w:p>
    <w:p w14:paraId="0439EBBF" w14:textId="42BDFEFF" w:rsidR="00C85E3B" w:rsidRPr="00974A31" w:rsidRDefault="00C85E3B" w:rsidP="00974A31">
      <w:pPr>
        <w:rPr>
          <w:rFonts w:ascii="Arial" w:hAnsi="Arial" w:cs="Arial"/>
          <w:color w:val="36383B"/>
          <w:sz w:val="28"/>
          <w:szCs w:val="28"/>
        </w:rPr>
      </w:pPr>
      <w:r w:rsidRPr="00974A31">
        <w:rPr>
          <w:rFonts w:ascii="Arial" w:hAnsi="Arial" w:cs="Arial"/>
          <w:color w:val="36383B"/>
          <w:w w:val="115"/>
          <w:sz w:val="28"/>
          <w:szCs w:val="28"/>
        </w:rPr>
        <w:t>"I</w:t>
      </w:r>
      <w:r w:rsidRPr="00974A31">
        <w:rPr>
          <w:rFonts w:ascii="Arial" w:hAnsi="Arial" w:cs="Arial"/>
          <w:color w:val="36383B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soon</w:t>
      </w:r>
      <w:r w:rsidRPr="00974A31">
        <w:rPr>
          <w:rFonts w:ascii="Arial" w:hAnsi="Arial" w:cs="Arial"/>
          <w:color w:val="36383B"/>
          <w:spacing w:val="-1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realized</w:t>
      </w:r>
      <w:r w:rsidRPr="00974A31">
        <w:rPr>
          <w:rFonts w:ascii="Arial" w:hAnsi="Arial" w:cs="Arial"/>
          <w:color w:val="232428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that</w:t>
      </w:r>
      <w:r w:rsidRPr="00974A31">
        <w:rPr>
          <w:rFonts w:ascii="Arial" w:hAnsi="Arial" w:cs="Arial"/>
          <w:color w:val="232428"/>
          <w:spacing w:val="-2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no</w:t>
      </w:r>
      <w:r w:rsidRPr="00974A31">
        <w:rPr>
          <w:rFonts w:ascii="Arial" w:hAnsi="Arial" w:cs="Arial"/>
          <w:color w:val="232428"/>
          <w:spacing w:val="-4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journey</w:t>
      </w:r>
      <w:r w:rsidRPr="00974A31">
        <w:rPr>
          <w:rFonts w:ascii="Arial" w:hAnsi="Arial" w:cs="Arial"/>
          <w:color w:val="232428"/>
          <w:spacing w:val="-2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carries</w:t>
      </w:r>
      <w:r w:rsidRPr="00974A31">
        <w:rPr>
          <w:rFonts w:ascii="Arial" w:hAnsi="Arial" w:cs="Arial"/>
          <w:color w:val="36383B"/>
          <w:spacing w:val="-3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one</w:t>
      </w:r>
      <w:r w:rsidRPr="00974A31">
        <w:rPr>
          <w:rFonts w:ascii="Arial" w:hAnsi="Arial" w:cs="Arial"/>
          <w:color w:val="232428"/>
          <w:spacing w:val="-3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far</w:t>
      </w:r>
      <w:r w:rsidRPr="00974A31">
        <w:rPr>
          <w:rFonts w:ascii="Arial" w:hAnsi="Arial" w:cs="Arial"/>
          <w:color w:val="232428"/>
          <w:spacing w:val="-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unless,</w:t>
      </w:r>
      <w:r w:rsidRPr="00974A31">
        <w:rPr>
          <w:rFonts w:ascii="Arial" w:hAnsi="Arial" w:cs="Arial"/>
          <w:color w:val="232428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as</w:t>
      </w:r>
      <w:r w:rsidRPr="00974A31">
        <w:rPr>
          <w:rFonts w:ascii="Arial" w:hAnsi="Arial" w:cs="Arial"/>
          <w:color w:val="232428"/>
          <w:spacing w:val="-1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it</w:t>
      </w:r>
      <w:r w:rsidRPr="00974A31">
        <w:rPr>
          <w:rFonts w:ascii="Arial" w:hAnsi="Arial" w:cs="Arial"/>
          <w:color w:val="232428"/>
          <w:spacing w:val="-1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extends</w:t>
      </w:r>
      <w:r w:rsidRPr="00974A31">
        <w:rPr>
          <w:rFonts w:ascii="Arial" w:hAnsi="Arial" w:cs="Arial"/>
          <w:color w:val="36383B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into</w:t>
      </w:r>
      <w:r w:rsidRPr="00974A31">
        <w:rPr>
          <w:rFonts w:ascii="Arial" w:hAnsi="Arial" w:cs="Arial"/>
          <w:color w:val="232428"/>
          <w:spacing w:val="-3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32428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world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 xml:space="preserve"> around</w:t>
      </w:r>
      <w:r w:rsidRPr="00974A31">
        <w:rPr>
          <w:rFonts w:ascii="Arial" w:hAnsi="Arial" w:cs="Arial"/>
          <w:color w:val="232428"/>
          <w:spacing w:val="-2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us,</w:t>
      </w:r>
      <w:r w:rsidRPr="00974A31">
        <w:rPr>
          <w:rFonts w:ascii="Arial" w:hAnsi="Arial" w:cs="Arial"/>
          <w:color w:val="36383B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it</w:t>
      </w:r>
      <w:r w:rsidRPr="00974A31">
        <w:rPr>
          <w:rFonts w:ascii="Arial" w:hAnsi="Arial" w:cs="Arial"/>
          <w:color w:val="36383B"/>
          <w:spacing w:val="-1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goes</w:t>
      </w:r>
      <w:r w:rsidRPr="00974A31">
        <w:rPr>
          <w:rFonts w:ascii="Arial" w:hAnsi="Arial" w:cs="Arial"/>
          <w:color w:val="36383B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an</w:t>
      </w:r>
      <w:r w:rsidRPr="00974A31">
        <w:rPr>
          <w:rFonts w:ascii="Arial" w:hAnsi="Arial" w:cs="Arial"/>
          <w:color w:val="36383B"/>
          <w:spacing w:val="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equal</w:t>
      </w:r>
      <w:r w:rsidRPr="00974A31">
        <w:rPr>
          <w:rFonts w:ascii="Arial" w:hAnsi="Arial" w:cs="Arial"/>
          <w:color w:val="36383B"/>
          <w:spacing w:val="-2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distance</w:t>
      </w:r>
      <w:r w:rsidRPr="00974A31">
        <w:rPr>
          <w:rFonts w:ascii="Arial" w:hAnsi="Arial" w:cs="Arial"/>
          <w:color w:val="232428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into</w:t>
      </w:r>
      <w:r w:rsidRPr="00974A31">
        <w:rPr>
          <w:rFonts w:ascii="Arial" w:hAnsi="Arial" w:cs="Arial"/>
          <w:color w:val="232428"/>
          <w:spacing w:val="-3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the</w:t>
      </w:r>
      <w:r w:rsidRPr="00974A31">
        <w:rPr>
          <w:rFonts w:ascii="Arial" w:hAnsi="Arial" w:cs="Arial"/>
          <w:color w:val="232428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world</w:t>
      </w:r>
      <w:r w:rsidRPr="00974A31">
        <w:rPr>
          <w:rFonts w:ascii="Arial" w:hAnsi="Arial" w:cs="Arial"/>
          <w:color w:val="36383B"/>
          <w:spacing w:val="-2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within."</w:t>
      </w:r>
      <w:r w:rsidRPr="00974A31">
        <w:rPr>
          <w:rFonts w:ascii="Arial" w:hAnsi="Arial" w:cs="Arial"/>
          <w:color w:val="232428"/>
          <w:spacing w:val="-2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232428"/>
          <w:spacing w:val="5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spacing w:val="-4"/>
          <w:w w:val="115"/>
          <w:sz w:val="28"/>
          <w:szCs w:val="28"/>
        </w:rPr>
        <w:t>Lilli</w:t>
      </w:r>
      <w:r w:rsidRPr="00974A31">
        <w:rPr>
          <w:rFonts w:ascii="Arial" w:hAnsi="Arial" w:cs="Arial"/>
          <w:color w:val="505256"/>
          <w:spacing w:val="-4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505256"/>
          <w:spacing w:val="-4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n</w:t>
      </w:r>
      <w:r w:rsidRPr="00974A31">
        <w:rPr>
          <w:rFonts w:ascii="Arial" w:hAnsi="Arial" w:cs="Arial"/>
          <w:color w:val="36383B"/>
          <w:spacing w:val="-1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Smith</w:t>
      </w:r>
    </w:p>
    <w:p w14:paraId="7C720266" w14:textId="77777777" w:rsidR="00974A31" w:rsidRDefault="00974A31" w:rsidP="00974A31">
      <w:pPr>
        <w:rPr>
          <w:rFonts w:ascii="Arial" w:hAnsi="Arial" w:cs="Arial"/>
          <w:color w:val="36383B"/>
          <w:w w:val="115"/>
          <w:sz w:val="28"/>
          <w:szCs w:val="28"/>
        </w:rPr>
      </w:pPr>
    </w:p>
    <w:p w14:paraId="3D15A713" w14:textId="3BB07B2B" w:rsidR="00C85E3B" w:rsidRPr="00974A31" w:rsidRDefault="00C85E3B" w:rsidP="00974A31">
      <w:pPr>
        <w:rPr>
          <w:rFonts w:ascii="Arial" w:hAnsi="Arial" w:cs="Arial"/>
          <w:color w:val="36383B"/>
          <w:sz w:val="28"/>
          <w:szCs w:val="28"/>
        </w:rPr>
      </w:pPr>
      <w:r w:rsidRPr="00974A31">
        <w:rPr>
          <w:rFonts w:ascii="Arial" w:hAnsi="Arial" w:cs="Arial"/>
          <w:color w:val="36383B"/>
          <w:w w:val="115"/>
          <w:sz w:val="28"/>
          <w:szCs w:val="28"/>
        </w:rPr>
        <w:t>"To</w:t>
      </w:r>
      <w:r w:rsidRPr="00974A31">
        <w:rPr>
          <w:rFonts w:ascii="Arial" w:hAnsi="Arial" w:cs="Arial"/>
          <w:color w:val="36383B"/>
          <w:spacing w:val="-4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travel</w:t>
      </w:r>
      <w:r w:rsidRPr="00974A31">
        <w:rPr>
          <w:rFonts w:ascii="Arial" w:hAnsi="Arial" w:cs="Arial"/>
          <w:color w:val="232428"/>
          <w:spacing w:val="-3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is</w:t>
      </w:r>
      <w:r w:rsidRPr="00974A31">
        <w:rPr>
          <w:rFonts w:ascii="Arial" w:hAnsi="Arial" w:cs="Arial"/>
          <w:color w:val="232428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to</w:t>
      </w:r>
      <w:r w:rsidRPr="00974A31">
        <w:rPr>
          <w:rFonts w:ascii="Arial" w:hAnsi="Arial" w:cs="Arial"/>
          <w:color w:val="36383B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discover</w:t>
      </w:r>
      <w:r w:rsidRPr="00974A31">
        <w:rPr>
          <w:rFonts w:ascii="Arial" w:hAnsi="Arial" w:cs="Arial"/>
          <w:color w:val="232428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that</w:t>
      </w:r>
      <w:r w:rsidRPr="00974A31">
        <w:rPr>
          <w:rFonts w:ascii="Arial" w:hAnsi="Arial" w:cs="Arial"/>
          <w:color w:val="232428"/>
          <w:spacing w:val="-3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everyone</w:t>
      </w:r>
      <w:r w:rsidRPr="00974A31">
        <w:rPr>
          <w:rFonts w:ascii="Arial" w:hAnsi="Arial" w:cs="Arial"/>
          <w:color w:val="232428"/>
          <w:spacing w:val="-36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is</w:t>
      </w:r>
      <w:r w:rsidRPr="00974A31">
        <w:rPr>
          <w:rFonts w:ascii="Arial" w:hAnsi="Arial" w:cs="Arial"/>
          <w:color w:val="232428"/>
          <w:spacing w:val="-35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wrong</w:t>
      </w:r>
      <w:r w:rsidRPr="00974A31">
        <w:rPr>
          <w:rFonts w:ascii="Arial" w:hAnsi="Arial" w:cs="Arial"/>
          <w:color w:val="36383B"/>
          <w:spacing w:val="-3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about</w:t>
      </w:r>
      <w:r w:rsidRPr="00974A31">
        <w:rPr>
          <w:rFonts w:ascii="Arial" w:hAnsi="Arial" w:cs="Arial"/>
          <w:color w:val="232428"/>
          <w:spacing w:val="-3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other</w:t>
      </w:r>
      <w:r w:rsidRPr="00974A31">
        <w:rPr>
          <w:rFonts w:ascii="Arial" w:hAnsi="Arial" w:cs="Arial"/>
          <w:color w:val="232428"/>
          <w:spacing w:val="-3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countries."</w:t>
      </w:r>
      <w:r w:rsidRPr="00974A31">
        <w:rPr>
          <w:rFonts w:ascii="Arial" w:hAnsi="Arial" w:cs="Arial"/>
          <w:color w:val="232428"/>
          <w:spacing w:val="-3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36383B"/>
          <w:spacing w:val="2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505256"/>
          <w:spacing w:val="-3"/>
          <w:w w:val="115"/>
          <w:sz w:val="28"/>
          <w:szCs w:val="28"/>
        </w:rPr>
        <w:t>Al</w:t>
      </w:r>
      <w:r w:rsidRPr="00974A31">
        <w:rPr>
          <w:rFonts w:ascii="Arial" w:hAnsi="Arial" w:cs="Arial"/>
          <w:color w:val="36383B"/>
          <w:spacing w:val="-3"/>
          <w:w w:val="115"/>
          <w:sz w:val="28"/>
          <w:szCs w:val="28"/>
        </w:rPr>
        <w:t>do</w:t>
      </w:r>
      <w:r w:rsidRPr="00974A31">
        <w:rPr>
          <w:rFonts w:ascii="Arial" w:hAnsi="Arial" w:cs="Arial"/>
          <w:color w:val="36383B"/>
          <w:spacing w:val="-4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u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s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 xml:space="preserve"> Hu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x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le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y</w:t>
      </w:r>
    </w:p>
    <w:p w14:paraId="066D29F0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02B74F96" w14:textId="3CD304D5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lastRenderedPageBreak/>
        <w:t xml:space="preserve">"Travel does what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good novelists also do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to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the life of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everyday,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placing it like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 picture 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 xml:space="preserve">in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a frame or a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gem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in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its setting, so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that the intrinsic qualities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are made </w:t>
      </w:r>
      <w:proofErr w:type="gramStart"/>
      <w:r w:rsidRPr="00974A31">
        <w:rPr>
          <w:rFonts w:ascii="Arial" w:hAnsi="Arial" w:cs="Arial"/>
          <w:color w:val="36383B"/>
          <w:w w:val="110"/>
          <w:sz w:val="28"/>
          <w:szCs w:val="28"/>
        </w:rPr>
        <w:t>more clear</w:t>
      </w:r>
      <w:proofErr w:type="gramEnd"/>
      <w:r w:rsidRPr="00974A31">
        <w:rPr>
          <w:rFonts w:ascii="Arial" w:hAnsi="Arial" w:cs="Arial"/>
          <w:color w:val="36383B"/>
          <w:w w:val="110"/>
          <w:sz w:val="28"/>
          <w:szCs w:val="28"/>
        </w:rPr>
        <w:t>.</w:t>
      </w:r>
      <w:r w:rsidRPr="00974A31">
        <w:rPr>
          <w:rFonts w:ascii="Arial" w:hAnsi="Arial" w:cs="Arial"/>
          <w:color w:val="36383B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Travel</w:t>
      </w:r>
      <w:r w:rsidRPr="00974A31">
        <w:rPr>
          <w:rFonts w:ascii="Arial" w:hAnsi="Arial" w:cs="Arial"/>
          <w:color w:val="232428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does</w:t>
      </w:r>
      <w:r w:rsidRPr="00974A31">
        <w:rPr>
          <w:rFonts w:ascii="Arial" w:hAnsi="Arial" w:cs="Arial"/>
          <w:color w:val="232428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this</w:t>
      </w:r>
      <w:r w:rsidRPr="00974A31">
        <w:rPr>
          <w:rFonts w:ascii="Arial" w:hAnsi="Arial" w:cs="Arial"/>
          <w:color w:val="232428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with</w:t>
      </w:r>
      <w:r w:rsidRPr="00974A31">
        <w:rPr>
          <w:rFonts w:ascii="Arial" w:hAnsi="Arial" w:cs="Arial"/>
          <w:color w:val="232428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C0C0F"/>
          <w:spacing w:val="3"/>
          <w:w w:val="110"/>
          <w:sz w:val="28"/>
          <w:szCs w:val="28"/>
        </w:rPr>
        <w:t>th</w:t>
      </w:r>
      <w:r w:rsidRPr="00974A31">
        <w:rPr>
          <w:rFonts w:ascii="Arial" w:hAnsi="Arial" w:cs="Arial"/>
          <w:color w:val="36383B"/>
          <w:spacing w:val="3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36383B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very</w:t>
      </w:r>
      <w:r w:rsidRPr="00974A31">
        <w:rPr>
          <w:rFonts w:ascii="Arial" w:hAnsi="Arial" w:cs="Arial"/>
          <w:color w:val="232428"/>
          <w:spacing w:val="-3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stuff</w:t>
      </w:r>
      <w:r w:rsidRPr="00974A31">
        <w:rPr>
          <w:rFonts w:ascii="Arial" w:hAnsi="Arial" w:cs="Arial"/>
          <w:color w:val="36383B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that</w:t>
      </w:r>
      <w:r w:rsidRPr="00974A31">
        <w:rPr>
          <w:rFonts w:ascii="Arial" w:hAnsi="Arial" w:cs="Arial"/>
          <w:color w:val="232428"/>
          <w:spacing w:val="-2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everyday</w:t>
      </w:r>
      <w:r w:rsidRPr="00974A31">
        <w:rPr>
          <w:rFonts w:ascii="Arial" w:hAnsi="Arial" w:cs="Arial"/>
          <w:color w:val="232428"/>
          <w:spacing w:val="-3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life</w:t>
      </w:r>
      <w:r w:rsidRPr="00974A31">
        <w:rPr>
          <w:rFonts w:ascii="Arial" w:hAnsi="Arial" w:cs="Arial"/>
          <w:color w:val="232428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232428"/>
          <w:spacing w:val="1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made</w:t>
      </w:r>
      <w:r w:rsidRPr="00974A31">
        <w:rPr>
          <w:rFonts w:ascii="Arial" w:hAnsi="Arial" w:cs="Arial"/>
          <w:color w:val="232428"/>
          <w:spacing w:val="-1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of,</w:t>
      </w:r>
      <w:r w:rsidRPr="00974A31">
        <w:rPr>
          <w:rFonts w:ascii="Arial" w:hAnsi="Arial" w:cs="Arial"/>
          <w:color w:val="232428"/>
          <w:spacing w:val="-2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giving</w:t>
      </w:r>
      <w:r w:rsidRPr="00974A31">
        <w:rPr>
          <w:rFonts w:ascii="Arial" w:hAnsi="Arial" w:cs="Arial"/>
          <w:color w:val="36383B"/>
          <w:spacing w:val="-1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0C0C0F"/>
          <w:spacing w:val="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it</w:t>
      </w:r>
      <w:r w:rsidRPr="00974A31">
        <w:rPr>
          <w:rFonts w:ascii="Arial" w:hAnsi="Arial" w:cs="Arial"/>
          <w:color w:val="36383B"/>
          <w:spacing w:val="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 sharp contour and meaning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of </w:t>
      </w:r>
      <w:proofErr w:type="gramStart"/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art </w:t>
      </w:r>
      <w:r w:rsidRPr="00974A31">
        <w:rPr>
          <w:rFonts w:ascii="Arial" w:hAnsi="Arial" w:cs="Arial"/>
          <w:color w:val="0C0C0F"/>
          <w:spacing w:val="2"/>
          <w:w w:val="110"/>
          <w:sz w:val="28"/>
          <w:szCs w:val="28"/>
        </w:rPr>
        <w:t>.</w:t>
      </w:r>
      <w:proofErr w:type="gramEnd"/>
      <w:r w:rsidRPr="00974A31">
        <w:rPr>
          <w:rFonts w:ascii="Arial" w:hAnsi="Arial" w:cs="Arial"/>
          <w:color w:val="36383B"/>
          <w:spacing w:val="2"/>
          <w:w w:val="110"/>
          <w:sz w:val="28"/>
          <w:szCs w:val="28"/>
        </w:rPr>
        <w:t xml:space="preserve">" </w:t>
      </w:r>
      <w:r w:rsidRPr="00974A31">
        <w:rPr>
          <w:rFonts w:ascii="Arial" w:hAnsi="Arial" w:cs="Arial"/>
          <w:color w:val="0E0831"/>
          <w:w w:val="110"/>
          <w:sz w:val="28"/>
          <w:szCs w:val="28"/>
        </w:rPr>
        <w:t xml:space="preserve">-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F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reya</w:t>
      </w:r>
      <w:r w:rsidRPr="00974A31">
        <w:rPr>
          <w:rFonts w:ascii="Arial" w:hAnsi="Arial" w:cs="Arial"/>
          <w:color w:val="505256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spacing w:val="5"/>
          <w:w w:val="110"/>
          <w:sz w:val="28"/>
          <w:szCs w:val="28"/>
        </w:rPr>
        <w:t>St</w:t>
      </w:r>
      <w:r w:rsidRPr="00974A31">
        <w:rPr>
          <w:rFonts w:ascii="Arial" w:hAnsi="Arial" w:cs="Arial"/>
          <w:color w:val="505256"/>
          <w:spacing w:val="5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36383B"/>
          <w:spacing w:val="5"/>
          <w:w w:val="110"/>
          <w:sz w:val="28"/>
          <w:szCs w:val="28"/>
        </w:rPr>
        <w:t>rk</w:t>
      </w:r>
    </w:p>
    <w:p w14:paraId="6D807025" w14:textId="77777777" w:rsidR="00974A31" w:rsidRDefault="00974A31" w:rsidP="00974A31">
      <w:pPr>
        <w:rPr>
          <w:rFonts w:ascii="Arial" w:hAnsi="Arial" w:cs="Arial"/>
          <w:color w:val="36383B"/>
          <w:w w:val="115"/>
          <w:sz w:val="28"/>
          <w:szCs w:val="28"/>
        </w:rPr>
      </w:pPr>
    </w:p>
    <w:p w14:paraId="4D74CC23" w14:textId="24EE8566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5"/>
          <w:sz w:val="28"/>
          <w:szCs w:val="28"/>
        </w:rPr>
        <w:t>"The</w:t>
      </w:r>
      <w:r w:rsidRPr="00974A31">
        <w:rPr>
          <w:rFonts w:ascii="Arial" w:hAnsi="Arial" w:cs="Arial"/>
          <w:color w:val="36383B"/>
          <w:spacing w:val="-4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first</w:t>
      </w:r>
      <w:r w:rsidRPr="00974A31">
        <w:rPr>
          <w:rFonts w:ascii="Arial" w:hAnsi="Arial" w:cs="Arial"/>
          <w:color w:val="232428"/>
          <w:spacing w:val="-3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condition</w:t>
      </w:r>
      <w:r w:rsidRPr="00974A31">
        <w:rPr>
          <w:rFonts w:ascii="Arial" w:hAnsi="Arial" w:cs="Arial"/>
          <w:color w:val="232428"/>
          <w:spacing w:val="-3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of</w:t>
      </w:r>
      <w:r w:rsidRPr="00974A31">
        <w:rPr>
          <w:rFonts w:ascii="Arial" w:hAnsi="Arial" w:cs="Arial"/>
          <w:color w:val="232428"/>
          <w:spacing w:val="-3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understanding</w:t>
      </w:r>
      <w:r w:rsidRPr="00974A31">
        <w:rPr>
          <w:rFonts w:ascii="Arial" w:hAnsi="Arial" w:cs="Arial"/>
          <w:color w:val="232428"/>
          <w:spacing w:val="-2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a</w:t>
      </w:r>
      <w:r w:rsidRPr="00974A31">
        <w:rPr>
          <w:rFonts w:ascii="Arial" w:hAnsi="Arial" w:cs="Arial"/>
          <w:color w:val="232428"/>
          <w:spacing w:val="-3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foreign</w:t>
      </w:r>
      <w:r w:rsidRPr="00974A31">
        <w:rPr>
          <w:rFonts w:ascii="Arial" w:hAnsi="Arial" w:cs="Arial"/>
          <w:color w:val="232428"/>
          <w:spacing w:val="-23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country</w:t>
      </w:r>
      <w:r w:rsidRPr="00974A31">
        <w:rPr>
          <w:rFonts w:ascii="Arial" w:hAnsi="Arial" w:cs="Arial"/>
          <w:color w:val="36383B"/>
          <w:spacing w:val="-40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is</w:t>
      </w:r>
      <w:r w:rsidRPr="00974A31">
        <w:rPr>
          <w:rFonts w:ascii="Arial" w:hAnsi="Arial" w:cs="Arial"/>
          <w:color w:val="232428"/>
          <w:spacing w:val="-29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to</w:t>
      </w:r>
      <w:r w:rsidRPr="00974A31">
        <w:rPr>
          <w:rFonts w:ascii="Arial" w:hAnsi="Arial" w:cs="Arial"/>
          <w:color w:val="232428"/>
          <w:spacing w:val="-28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smell</w:t>
      </w:r>
      <w:r w:rsidRPr="00974A31">
        <w:rPr>
          <w:rFonts w:ascii="Arial" w:hAnsi="Arial" w:cs="Arial"/>
          <w:color w:val="36383B"/>
          <w:spacing w:val="-31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5"/>
          <w:sz w:val="28"/>
          <w:szCs w:val="28"/>
        </w:rPr>
        <w:t>it."</w:t>
      </w:r>
      <w:r w:rsidRPr="00974A31">
        <w:rPr>
          <w:rFonts w:ascii="Arial" w:hAnsi="Arial" w:cs="Arial"/>
          <w:color w:val="232428"/>
          <w:spacing w:val="-37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-</w:t>
      </w:r>
      <w:r w:rsidRPr="00974A31">
        <w:rPr>
          <w:rFonts w:ascii="Arial" w:hAnsi="Arial" w:cs="Arial"/>
          <w:color w:val="505256"/>
          <w:spacing w:val="24"/>
          <w:w w:val="11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R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u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d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yar</w:t>
      </w:r>
      <w:r w:rsidRPr="00974A31">
        <w:rPr>
          <w:rFonts w:ascii="Arial" w:hAnsi="Arial" w:cs="Arial"/>
          <w:color w:val="36383B"/>
          <w:w w:val="115"/>
          <w:sz w:val="28"/>
          <w:szCs w:val="28"/>
        </w:rPr>
        <w:t>d Kiplin</w:t>
      </w:r>
      <w:r w:rsidRPr="00974A31">
        <w:rPr>
          <w:rFonts w:ascii="Arial" w:hAnsi="Arial" w:cs="Arial"/>
          <w:color w:val="505256"/>
          <w:w w:val="115"/>
          <w:sz w:val="28"/>
          <w:szCs w:val="28"/>
        </w:rPr>
        <w:t>g</w:t>
      </w:r>
    </w:p>
    <w:p w14:paraId="0C59EE25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14C83FB9" w14:textId="735B3054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"Travel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is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glamorous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only in retrospect." -</w:t>
      </w:r>
      <w:r w:rsidRPr="00974A31">
        <w:rPr>
          <w:rFonts w:ascii="Arial" w:hAnsi="Arial" w:cs="Arial"/>
          <w:color w:val="232428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spacing w:val="-3"/>
          <w:w w:val="110"/>
          <w:sz w:val="28"/>
          <w:szCs w:val="28"/>
        </w:rPr>
        <w:t>P</w:t>
      </w:r>
      <w:r w:rsidRPr="00974A31">
        <w:rPr>
          <w:rFonts w:ascii="Arial" w:hAnsi="Arial" w:cs="Arial"/>
          <w:color w:val="505256"/>
          <w:spacing w:val="-3"/>
          <w:w w:val="110"/>
          <w:sz w:val="28"/>
          <w:szCs w:val="28"/>
        </w:rPr>
        <w:t>au</w:t>
      </w:r>
      <w:r w:rsidRPr="00974A31">
        <w:rPr>
          <w:rFonts w:ascii="Arial" w:hAnsi="Arial" w:cs="Arial"/>
          <w:color w:val="36383B"/>
          <w:spacing w:val="-3"/>
          <w:w w:val="110"/>
          <w:sz w:val="28"/>
          <w:szCs w:val="28"/>
        </w:rPr>
        <w:t xml:space="preserve">l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Th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ro</w:t>
      </w:r>
      <w:r w:rsidRPr="00974A31">
        <w:rPr>
          <w:rFonts w:ascii="Arial" w:hAnsi="Arial" w:cs="Arial"/>
          <w:color w:val="505256"/>
          <w:w w:val="110"/>
          <w:sz w:val="28"/>
          <w:szCs w:val="28"/>
        </w:rPr>
        <w:t>u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x</w:t>
      </w:r>
    </w:p>
    <w:p w14:paraId="508CDF13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614160FD" w14:textId="4756C4BA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t>''The</w:t>
      </w:r>
      <w:r w:rsidRPr="00974A31">
        <w:rPr>
          <w:rFonts w:ascii="Arial" w:hAnsi="Arial" w:cs="Arial"/>
          <w:color w:val="36383B"/>
          <w:spacing w:val="-1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whole</w:t>
      </w:r>
      <w:r w:rsidRPr="00974A31">
        <w:rPr>
          <w:rFonts w:ascii="Arial" w:hAnsi="Arial" w:cs="Arial"/>
          <w:color w:val="36383B"/>
          <w:spacing w:val="-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object</w:t>
      </w:r>
      <w:r w:rsidRPr="00974A31">
        <w:rPr>
          <w:rFonts w:ascii="Arial" w:hAnsi="Arial" w:cs="Arial"/>
          <w:color w:val="232428"/>
          <w:spacing w:val="-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232428"/>
          <w:spacing w:val="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travel is</w:t>
      </w:r>
      <w:r w:rsidRPr="00974A31">
        <w:rPr>
          <w:rFonts w:ascii="Arial" w:hAnsi="Arial" w:cs="Arial"/>
          <w:color w:val="232428"/>
          <w:spacing w:val="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not</w:t>
      </w:r>
      <w:r w:rsidRPr="00974A31">
        <w:rPr>
          <w:rFonts w:ascii="Arial" w:hAnsi="Arial" w:cs="Arial"/>
          <w:color w:val="232428"/>
          <w:spacing w:val="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232428"/>
          <w:spacing w:val="-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set</w:t>
      </w:r>
      <w:r w:rsidRPr="00974A31">
        <w:rPr>
          <w:rFonts w:ascii="Arial" w:hAnsi="Arial" w:cs="Arial"/>
          <w:color w:val="36383B"/>
          <w:spacing w:val="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foot</w:t>
      </w:r>
      <w:r w:rsidRPr="00974A31">
        <w:rPr>
          <w:rFonts w:ascii="Arial" w:hAnsi="Arial" w:cs="Arial"/>
          <w:color w:val="232428"/>
          <w:spacing w:val="-1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on</w:t>
      </w:r>
      <w:r w:rsidRPr="00974A31">
        <w:rPr>
          <w:rFonts w:ascii="Arial" w:hAnsi="Arial" w:cs="Arial"/>
          <w:color w:val="232428"/>
          <w:spacing w:val="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foreign</w:t>
      </w:r>
      <w:r w:rsidRPr="00974A31">
        <w:rPr>
          <w:rFonts w:ascii="Arial" w:hAnsi="Arial" w:cs="Arial"/>
          <w:color w:val="232428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land;</w:t>
      </w:r>
      <w:r w:rsidRPr="00974A31">
        <w:rPr>
          <w:rFonts w:ascii="Arial" w:hAnsi="Arial" w:cs="Arial"/>
          <w:color w:val="232428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it</w:t>
      </w:r>
      <w:r w:rsidRPr="00974A31">
        <w:rPr>
          <w:rFonts w:ascii="Arial" w:hAnsi="Arial" w:cs="Arial"/>
          <w:color w:val="232428"/>
          <w:spacing w:val="-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232428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at</w:t>
      </w:r>
      <w:r w:rsidRPr="00974A31">
        <w:rPr>
          <w:rFonts w:ascii="Arial" w:hAnsi="Arial" w:cs="Arial"/>
          <w:color w:val="36383B"/>
          <w:spacing w:val="-1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last</w:t>
      </w:r>
      <w:r w:rsidRPr="00974A31">
        <w:rPr>
          <w:rFonts w:ascii="Arial" w:hAnsi="Arial" w:cs="Arial"/>
          <w:color w:val="232428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232428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set</w:t>
      </w:r>
      <w:r w:rsidRPr="00974A31">
        <w:rPr>
          <w:rFonts w:ascii="Arial" w:hAnsi="Arial" w:cs="Arial"/>
          <w:color w:val="36383B"/>
          <w:spacing w:val="-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foot</w:t>
      </w:r>
      <w:r w:rsidRPr="00974A31">
        <w:rPr>
          <w:rFonts w:ascii="Arial" w:hAnsi="Arial" w:cs="Arial"/>
          <w:color w:val="232428"/>
          <w:spacing w:val="-10"/>
          <w:w w:val="110"/>
          <w:sz w:val="28"/>
          <w:szCs w:val="28"/>
        </w:rPr>
        <w:t xml:space="preserve"> </w:t>
      </w:r>
      <w:proofErr w:type="spellStart"/>
      <w:r w:rsidRPr="00974A31">
        <w:rPr>
          <w:rFonts w:ascii="Arial" w:hAnsi="Arial" w:cs="Arial"/>
          <w:color w:val="36383B"/>
          <w:w w:val="110"/>
          <w:sz w:val="28"/>
          <w:szCs w:val="28"/>
        </w:rPr>
        <w:t>o</w:t>
      </w:r>
      <w:proofErr w:type="spellEnd"/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 one's</w:t>
      </w:r>
      <w:r w:rsidRPr="00974A31">
        <w:rPr>
          <w:rFonts w:ascii="Arial" w:hAnsi="Arial" w:cs="Arial"/>
          <w:color w:val="36383B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own</w:t>
      </w:r>
      <w:r w:rsidRPr="00974A31">
        <w:rPr>
          <w:rFonts w:ascii="Arial" w:hAnsi="Arial" w:cs="Arial"/>
          <w:color w:val="232428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country</w:t>
      </w:r>
      <w:r w:rsidRPr="00974A31">
        <w:rPr>
          <w:rFonts w:ascii="Arial" w:hAnsi="Arial" w:cs="Arial"/>
          <w:color w:val="36383B"/>
          <w:spacing w:val="-2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as</w:t>
      </w:r>
      <w:r w:rsidRPr="00974A31">
        <w:rPr>
          <w:rFonts w:ascii="Arial" w:hAnsi="Arial" w:cs="Arial"/>
          <w:color w:val="232428"/>
          <w:spacing w:val="-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32428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foreign</w:t>
      </w:r>
      <w:r w:rsidRPr="00974A31">
        <w:rPr>
          <w:rFonts w:ascii="Arial" w:hAnsi="Arial" w:cs="Arial"/>
          <w:color w:val="232428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land."</w:t>
      </w:r>
      <w:r w:rsidRPr="00974A31">
        <w:rPr>
          <w:rFonts w:ascii="Arial" w:hAnsi="Arial" w:cs="Arial"/>
          <w:color w:val="232428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0C0C0F"/>
          <w:spacing w:val="5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G.</w:t>
      </w:r>
      <w:r w:rsidRPr="00974A31">
        <w:rPr>
          <w:rFonts w:ascii="Arial" w:hAnsi="Arial" w:cs="Arial"/>
          <w:color w:val="36383B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K.</w:t>
      </w:r>
      <w:r w:rsidRPr="00974A31">
        <w:rPr>
          <w:rFonts w:ascii="Arial" w:hAnsi="Arial" w:cs="Arial"/>
          <w:color w:val="36383B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spacing w:val="4"/>
          <w:w w:val="110"/>
          <w:sz w:val="28"/>
          <w:szCs w:val="28"/>
        </w:rPr>
        <w:t>Che</w:t>
      </w:r>
      <w:r w:rsidRPr="00974A31">
        <w:rPr>
          <w:rFonts w:ascii="Arial" w:hAnsi="Arial" w:cs="Arial"/>
          <w:color w:val="505256"/>
          <w:spacing w:val="4"/>
          <w:w w:val="110"/>
          <w:sz w:val="28"/>
          <w:szCs w:val="28"/>
        </w:rPr>
        <w:t>s</w:t>
      </w:r>
      <w:r w:rsidRPr="00974A31">
        <w:rPr>
          <w:rFonts w:ascii="Arial" w:hAnsi="Arial" w:cs="Arial"/>
          <w:color w:val="232428"/>
          <w:spacing w:val="4"/>
          <w:w w:val="110"/>
          <w:sz w:val="28"/>
          <w:szCs w:val="28"/>
        </w:rPr>
        <w:t>t</w:t>
      </w:r>
      <w:r w:rsidRPr="00974A31">
        <w:rPr>
          <w:rFonts w:ascii="Arial" w:hAnsi="Arial" w:cs="Arial"/>
          <w:color w:val="505256"/>
          <w:spacing w:val="4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rton</w:t>
      </w:r>
    </w:p>
    <w:p w14:paraId="52DB3F2F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2432C060" w14:textId="66C5F1D4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"When you 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 xml:space="preserve">travel,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remember that a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foreign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country is not designed to make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you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 xml:space="preserve"> comfortable. It is designed to make its own people comfortable."</w:t>
      </w:r>
      <w:r w:rsidRPr="00974A31">
        <w:rPr>
          <w:rFonts w:ascii="Arial" w:hAnsi="Arial" w:cs="Arial"/>
          <w:color w:val="232428"/>
          <w:spacing w:val="-4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 xml:space="preserve">- Clifton </w:t>
      </w:r>
      <w:r w:rsidRPr="00974A31">
        <w:rPr>
          <w:rFonts w:ascii="Arial" w:hAnsi="Arial" w:cs="Arial"/>
          <w:color w:val="505256"/>
          <w:spacing w:val="2"/>
          <w:w w:val="110"/>
          <w:sz w:val="28"/>
          <w:szCs w:val="28"/>
        </w:rPr>
        <w:t>Fa</w:t>
      </w:r>
      <w:r w:rsidRPr="00974A31">
        <w:rPr>
          <w:rFonts w:ascii="Arial" w:hAnsi="Arial" w:cs="Arial"/>
          <w:color w:val="36383B"/>
          <w:spacing w:val="2"/>
          <w:w w:val="110"/>
          <w:sz w:val="28"/>
          <w:szCs w:val="28"/>
        </w:rPr>
        <w:t>dim</w:t>
      </w:r>
      <w:r w:rsidRPr="00974A31">
        <w:rPr>
          <w:rFonts w:ascii="Arial" w:hAnsi="Arial" w:cs="Arial"/>
          <w:color w:val="505256"/>
          <w:spacing w:val="2"/>
          <w:w w:val="110"/>
          <w:sz w:val="28"/>
          <w:szCs w:val="28"/>
        </w:rPr>
        <w:t>an</w:t>
      </w:r>
    </w:p>
    <w:p w14:paraId="55A6629D" w14:textId="77777777" w:rsidR="00974A31" w:rsidRDefault="00974A31" w:rsidP="00974A31">
      <w:pPr>
        <w:rPr>
          <w:rFonts w:ascii="Arial" w:hAnsi="Arial" w:cs="Arial"/>
          <w:color w:val="36383B"/>
          <w:w w:val="110"/>
          <w:sz w:val="28"/>
          <w:szCs w:val="28"/>
        </w:rPr>
      </w:pPr>
    </w:p>
    <w:p w14:paraId="1DCDE0DC" w14:textId="6B220330" w:rsidR="00C85E3B" w:rsidRPr="00974A31" w:rsidRDefault="00C85E3B" w:rsidP="00974A31">
      <w:pPr>
        <w:rPr>
          <w:rFonts w:ascii="Arial" w:hAnsi="Arial" w:cs="Arial"/>
          <w:color w:val="232428"/>
          <w:sz w:val="28"/>
          <w:szCs w:val="28"/>
        </w:rPr>
        <w:sectPr w:rsidR="00C85E3B" w:rsidRPr="00974A31" w:rsidSect="00974A31">
          <w:pgSz w:w="12240" w:h="15840"/>
          <w:pgMar w:top="1440" w:right="1440" w:bottom="1440" w:left="1440" w:header="720" w:footer="720" w:gutter="0"/>
          <w:cols w:space="720"/>
        </w:sectPr>
      </w:pPr>
      <w:r w:rsidRPr="00974A31">
        <w:rPr>
          <w:rFonts w:ascii="Arial" w:hAnsi="Arial" w:cs="Arial"/>
          <w:color w:val="36383B"/>
          <w:w w:val="110"/>
          <w:sz w:val="28"/>
          <w:szCs w:val="28"/>
        </w:rPr>
        <w:t>"A</w:t>
      </w:r>
      <w:r w:rsidRPr="00974A31">
        <w:rPr>
          <w:rFonts w:ascii="Arial" w:hAnsi="Arial" w:cs="Arial"/>
          <w:color w:val="36383B"/>
          <w:spacing w:val="-2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wise</w:t>
      </w:r>
      <w:r w:rsidRPr="00974A31">
        <w:rPr>
          <w:rFonts w:ascii="Arial" w:hAnsi="Arial" w:cs="Arial"/>
          <w:color w:val="36383B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traveler</w:t>
      </w:r>
      <w:r w:rsidRPr="00974A31">
        <w:rPr>
          <w:rFonts w:ascii="Arial" w:hAnsi="Arial" w:cs="Arial"/>
          <w:color w:val="232428"/>
          <w:spacing w:val="-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never</w:t>
      </w:r>
      <w:r w:rsidRPr="00974A31">
        <w:rPr>
          <w:rFonts w:ascii="Arial" w:hAnsi="Arial" w:cs="Arial"/>
          <w:color w:val="232428"/>
          <w:spacing w:val="-1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despises</w:t>
      </w:r>
      <w:r w:rsidRPr="00974A31">
        <w:rPr>
          <w:rFonts w:ascii="Arial" w:hAnsi="Arial" w:cs="Arial"/>
          <w:color w:val="232428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10"/>
          <w:sz w:val="28"/>
          <w:szCs w:val="28"/>
        </w:rPr>
        <w:t>his</w:t>
      </w:r>
      <w:r w:rsidRPr="00974A31">
        <w:rPr>
          <w:rFonts w:ascii="Arial" w:hAnsi="Arial" w:cs="Arial"/>
          <w:color w:val="232428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own</w:t>
      </w:r>
      <w:r w:rsidRPr="00974A31">
        <w:rPr>
          <w:rFonts w:ascii="Arial" w:hAnsi="Arial" w:cs="Arial"/>
          <w:color w:val="36383B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cou</w:t>
      </w:r>
      <w:r w:rsidRPr="00974A31">
        <w:rPr>
          <w:rFonts w:ascii="Arial" w:hAnsi="Arial" w:cs="Arial"/>
          <w:color w:val="0C0C0F"/>
          <w:w w:val="110"/>
          <w:sz w:val="28"/>
          <w:szCs w:val="28"/>
        </w:rPr>
        <w:t>ntry.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"</w:t>
      </w:r>
      <w:r w:rsidRPr="00974A31">
        <w:rPr>
          <w:rFonts w:ascii="Arial" w:hAnsi="Arial" w:cs="Arial"/>
          <w:color w:val="36383B"/>
          <w:spacing w:val="-1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36383B"/>
          <w:spacing w:val="6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Carlo</w:t>
      </w:r>
      <w:r w:rsidRPr="00974A31">
        <w:rPr>
          <w:rFonts w:ascii="Arial" w:hAnsi="Arial" w:cs="Arial"/>
          <w:color w:val="36383B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6383B"/>
          <w:w w:val="110"/>
          <w:sz w:val="28"/>
          <w:szCs w:val="28"/>
        </w:rPr>
        <w:t>Goldoni</w:t>
      </w:r>
    </w:p>
    <w:p w14:paraId="77B8F725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0DEE3E68" w14:textId="77777777" w:rsidR="00C85E3B" w:rsidRPr="00974A31" w:rsidRDefault="00C85E3B" w:rsidP="00974A31">
      <w:pPr>
        <w:rPr>
          <w:rFonts w:ascii="Arial" w:hAnsi="Arial" w:cs="Arial"/>
          <w:color w:val="3B3D3F"/>
          <w:sz w:val="28"/>
          <w:szCs w:val="28"/>
        </w:rPr>
      </w:pPr>
      <w:r w:rsidRPr="00974A31">
        <w:rPr>
          <w:rFonts w:ascii="Arial" w:hAnsi="Arial" w:cs="Arial"/>
          <w:color w:val="4D4D50"/>
          <w:spacing w:val="-5"/>
          <w:w w:val="110"/>
          <w:sz w:val="28"/>
          <w:szCs w:val="28"/>
        </w:rPr>
        <w:t>"Adv</w:t>
      </w:r>
      <w:r w:rsidRPr="00974A31">
        <w:rPr>
          <w:rFonts w:ascii="Arial" w:hAnsi="Arial" w:cs="Arial"/>
          <w:color w:val="2D2D31"/>
          <w:spacing w:val="-5"/>
          <w:w w:val="110"/>
          <w:sz w:val="28"/>
          <w:szCs w:val="28"/>
        </w:rPr>
        <w:t>en</w:t>
      </w:r>
      <w:r w:rsidRPr="00974A31">
        <w:rPr>
          <w:rFonts w:ascii="Arial" w:hAnsi="Arial" w:cs="Arial"/>
          <w:color w:val="4D4D50"/>
          <w:spacing w:val="-5"/>
          <w:w w:val="110"/>
          <w:sz w:val="28"/>
          <w:szCs w:val="28"/>
        </w:rPr>
        <w:t>tu</w:t>
      </w:r>
      <w:r w:rsidRPr="00974A31">
        <w:rPr>
          <w:rFonts w:ascii="Arial" w:hAnsi="Arial" w:cs="Arial"/>
          <w:color w:val="2D2D31"/>
          <w:spacing w:val="-5"/>
          <w:w w:val="110"/>
          <w:sz w:val="28"/>
          <w:szCs w:val="28"/>
        </w:rPr>
        <w:t>re</w:t>
      </w:r>
      <w:r w:rsidRPr="00974A31">
        <w:rPr>
          <w:rFonts w:ascii="Arial" w:hAnsi="Arial" w:cs="Arial"/>
          <w:color w:val="2D2D31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is</w:t>
      </w:r>
      <w:r w:rsidRPr="00974A31">
        <w:rPr>
          <w:rFonts w:ascii="Arial" w:hAnsi="Arial" w:cs="Arial"/>
          <w:color w:val="3B3D3F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3B3D3F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spacing w:val="2"/>
          <w:w w:val="110"/>
          <w:sz w:val="28"/>
          <w:szCs w:val="28"/>
        </w:rPr>
        <w:t>p</w:t>
      </w:r>
      <w:r w:rsidRPr="00974A31">
        <w:rPr>
          <w:rFonts w:ascii="Arial" w:hAnsi="Arial" w:cs="Arial"/>
          <w:color w:val="4D4D50"/>
          <w:spacing w:val="2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D2D31"/>
          <w:spacing w:val="2"/>
          <w:w w:val="110"/>
          <w:sz w:val="28"/>
          <w:szCs w:val="28"/>
        </w:rPr>
        <w:t>th.</w:t>
      </w:r>
      <w:r w:rsidRPr="00974A31">
        <w:rPr>
          <w:rFonts w:ascii="Arial" w:hAnsi="Arial" w:cs="Arial"/>
          <w:color w:val="2D2D31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Real</w:t>
      </w:r>
      <w:r w:rsidRPr="00974A31">
        <w:rPr>
          <w:rFonts w:ascii="Arial" w:hAnsi="Arial" w:cs="Arial"/>
          <w:color w:val="2D2D31"/>
          <w:spacing w:val="-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adventure</w:t>
      </w:r>
      <w:r w:rsidRPr="00974A31">
        <w:rPr>
          <w:rFonts w:ascii="Arial" w:hAnsi="Arial" w:cs="Arial"/>
          <w:color w:val="3B3D3F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3B3D3F"/>
          <w:spacing w:val="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self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-</w:t>
      </w:r>
      <w:proofErr w:type="gramStart"/>
      <w:r w:rsidRPr="00974A31">
        <w:rPr>
          <w:rFonts w:ascii="Arial" w:hAnsi="Arial" w:cs="Arial"/>
          <w:color w:val="2D2D31"/>
          <w:w w:val="110"/>
          <w:sz w:val="28"/>
          <w:szCs w:val="28"/>
        </w:rPr>
        <w:t>d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termined</w:t>
      </w:r>
      <w:r w:rsidRPr="00974A31">
        <w:rPr>
          <w:rFonts w:ascii="Arial" w:hAnsi="Arial" w:cs="Arial"/>
          <w:color w:val="2D2D31"/>
          <w:spacing w:val="-3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,</w:t>
      </w:r>
      <w:proofErr w:type="gramEnd"/>
      <w:r w:rsidRPr="00974A31">
        <w:rPr>
          <w:rFonts w:ascii="Arial" w:hAnsi="Arial" w:cs="Arial"/>
          <w:color w:val="4D4D50"/>
          <w:spacing w:val="-3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self-motivated,</w:t>
      </w:r>
      <w:r w:rsidRPr="00974A31">
        <w:rPr>
          <w:rFonts w:ascii="Arial" w:hAnsi="Arial" w:cs="Arial"/>
          <w:color w:val="3B3D3F"/>
          <w:spacing w:val="-4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often</w:t>
      </w:r>
      <w:r w:rsidRPr="00974A31">
        <w:rPr>
          <w:rFonts w:ascii="Arial" w:hAnsi="Arial" w:cs="Arial"/>
          <w:color w:val="3B3D3F"/>
          <w:spacing w:val="-3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risky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 xml:space="preserve"> forces</w:t>
      </w:r>
      <w:r w:rsidRPr="00974A31">
        <w:rPr>
          <w:rFonts w:ascii="Arial" w:hAnsi="Arial" w:cs="Arial"/>
          <w:color w:val="3B3D3F"/>
          <w:spacing w:val="-3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626266"/>
          <w:spacing w:val="-6"/>
          <w:w w:val="110"/>
          <w:sz w:val="28"/>
          <w:szCs w:val="28"/>
        </w:rPr>
        <w:t>y</w:t>
      </w:r>
      <w:r w:rsidRPr="00974A31">
        <w:rPr>
          <w:rFonts w:ascii="Arial" w:hAnsi="Arial" w:cs="Arial"/>
          <w:color w:val="3B3D3F"/>
          <w:spacing w:val="-6"/>
          <w:w w:val="110"/>
          <w:sz w:val="28"/>
          <w:szCs w:val="28"/>
        </w:rPr>
        <w:t>ou</w:t>
      </w:r>
      <w:r w:rsidRPr="00974A31">
        <w:rPr>
          <w:rFonts w:ascii="Arial" w:hAnsi="Arial" w:cs="Arial"/>
          <w:color w:val="3B3D3F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3B3D3F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have</w:t>
      </w:r>
      <w:r w:rsidRPr="00974A31">
        <w:rPr>
          <w:rFonts w:ascii="Arial" w:hAnsi="Arial" w:cs="Arial"/>
          <w:color w:val="3B3D3F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firsthand</w:t>
      </w:r>
      <w:r w:rsidRPr="00974A31">
        <w:rPr>
          <w:rFonts w:ascii="Arial" w:hAnsi="Arial" w:cs="Arial"/>
          <w:color w:val="3B3D3F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encounters</w:t>
      </w:r>
      <w:r w:rsidRPr="00974A31">
        <w:rPr>
          <w:rFonts w:ascii="Arial" w:hAnsi="Arial" w:cs="Arial"/>
          <w:color w:val="3B3D3F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with</w:t>
      </w:r>
      <w:r w:rsidRPr="00974A31">
        <w:rPr>
          <w:rFonts w:ascii="Arial" w:hAnsi="Arial" w:cs="Arial"/>
          <w:color w:val="3B3D3F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spacing w:val="4"/>
          <w:w w:val="110"/>
          <w:sz w:val="28"/>
          <w:szCs w:val="28"/>
        </w:rPr>
        <w:t>t</w:t>
      </w:r>
      <w:r w:rsidRPr="00974A31">
        <w:rPr>
          <w:rFonts w:ascii="Arial" w:hAnsi="Arial" w:cs="Arial"/>
          <w:color w:val="2D2D31"/>
          <w:spacing w:val="4"/>
          <w:w w:val="110"/>
          <w:sz w:val="28"/>
          <w:szCs w:val="28"/>
        </w:rPr>
        <w:t>he</w:t>
      </w:r>
      <w:r w:rsidRPr="00974A31">
        <w:rPr>
          <w:rFonts w:ascii="Arial" w:hAnsi="Arial" w:cs="Arial"/>
          <w:color w:val="2D2D31"/>
          <w:spacing w:val="-2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spacing w:val="-4"/>
          <w:w w:val="110"/>
          <w:sz w:val="28"/>
          <w:szCs w:val="28"/>
        </w:rPr>
        <w:t>w</w:t>
      </w:r>
      <w:r w:rsidRPr="00974A31">
        <w:rPr>
          <w:rFonts w:ascii="Arial" w:hAnsi="Arial" w:cs="Arial"/>
          <w:color w:val="2D2D31"/>
          <w:spacing w:val="-4"/>
          <w:w w:val="110"/>
          <w:sz w:val="28"/>
          <w:szCs w:val="28"/>
        </w:rPr>
        <w:t>orld.</w:t>
      </w:r>
      <w:r w:rsidRPr="00974A31">
        <w:rPr>
          <w:rFonts w:ascii="Arial" w:hAnsi="Arial" w:cs="Arial"/>
          <w:color w:val="2D2D31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Th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4D4D50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spacing w:val="-4"/>
          <w:w w:val="110"/>
          <w:sz w:val="28"/>
          <w:szCs w:val="28"/>
        </w:rPr>
        <w:t>worl</w:t>
      </w:r>
      <w:r w:rsidRPr="00974A31">
        <w:rPr>
          <w:rFonts w:ascii="Arial" w:hAnsi="Arial" w:cs="Arial"/>
          <w:color w:val="2D2D31"/>
          <w:spacing w:val="-4"/>
          <w:w w:val="110"/>
          <w:sz w:val="28"/>
          <w:szCs w:val="28"/>
        </w:rPr>
        <w:t>d</w:t>
      </w:r>
      <w:r w:rsidRPr="00974A31">
        <w:rPr>
          <w:rFonts w:ascii="Arial" w:hAnsi="Arial" w:cs="Arial"/>
          <w:color w:val="2D2D31"/>
          <w:spacing w:val="-2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2D2D31"/>
          <w:spacing w:val="-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way</w:t>
      </w:r>
      <w:r w:rsidRPr="00974A31">
        <w:rPr>
          <w:rFonts w:ascii="Arial" w:hAnsi="Arial" w:cs="Arial"/>
          <w:color w:val="4D4D50"/>
          <w:spacing w:val="-4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it</w:t>
      </w:r>
      <w:r w:rsidRPr="00974A31">
        <w:rPr>
          <w:rFonts w:ascii="Arial" w:hAnsi="Arial" w:cs="Arial"/>
          <w:color w:val="2D2D31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is,</w:t>
      </w:r>
      <w:r w:rsidRPr="00974A31">
        <w:rPr>
          <w:rFonts w:ascii="Arial" w:hAnsi="Arial" w:cs="Arial"/>
          <w:color w:val="4D4D50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not</w:t>
      </w:r>
      <w:r w:rsidRPr="00974A31">
        <w:rPr>
          <w:rFonts w:ascii="Arial" w:hAnsi="Arial" w:cs="Arial"/>
          <w:color w:val="3B3D3F"/>
          <w:spacing w:val="-1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 xml:space="preserve"> way</w:t>
      </w:r>
      <w:r w:rsidRPr="00974A31">
        <w:rPr>
          <w:rFonts w:ascii="Arial" w:hAnsi="Arial" w:cs="Arial"/>
          <w:color w:val="4D4D50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you</w:t>
      </w:r>
      <w:r w:rsidRPr="00974A31">
        <w:rPr>
          <w:rFonts w:ascii="Arial" w:hAnsi="Arial" w:cs="Arial"/>
          <w:color w:val="4D4D50"/>
          <w:spacing w:val="-3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im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ag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in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4D4D50"/>
          <w:spacing w:val="-3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it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.</w:t>
      </w:r>
      <w:r w:rsidRPr="00974A31">
        <w:rPr>
          <w:rFonts w:ascii="Arial" w:hAnsi="Arial" w:cs="Arial"/>
          <w:color w:val="4D4D50"/>
          <w:spacing w:val="-3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Your</w:t>
      </w:r>
      <w:r w:rsidRPr="00974A31">
        <w:rPr>
          <w:rFonts w:ascii="Arial" w:hAnsi="Arial" w:cs="Arial"/>
          <w:color w:val="3B3D3F"/>
          <w:spacing w:val="-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body</w:t>
      </w:r>
      <w:r w:rsidRPr="00974A31">
        <w:rPr>
          <w:rFonts w:ascii="Arial" w:hAnsi="Arial" w:cs="Arial"/>
          <w:color w:val="3B3D3F"/>
          <w:spacing w:val="-3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will</w:t>
      </w:r>
      <w:r w:rsidRPr="00974A31">
        <w:rPr>
          <w:rFonts w:ascii="Arial" w:hAnsi="Arial" w:cs="Arial"/>
          <w:color w:val="3B3D3F"/>
          <w:spacing w:val="-3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collide</w:t>
      </w:r>
      <w:r w:rsidRPr="00974A31">
        <w:rPr>
          <w:rFonts w:ascii="Arial" w:hAnsi="Arial" w:cs="Arial"/>
          <w:color w:val="4D4D50"/>
          <w:spacing w:val="-3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with</w:t>
      </w:r>
      <w:r w:rsidRPr="00974A31">
        <w:rPr>
          <w:rFonts w:ascii="Arial" w:hAnsi="Arial" w:cs="Arial"/>
          <w:color w:val="4D4D50"/>
          <w:spacing w:val="-3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the</w:t>
      </w:r>
      <w:r w:rsidRPr="00974A31">
        <w:rPr>
          <w:rFonts w:ascii="Arial" w:hAnsi="Arial" w:cs="Arial"/>
          <w:color w:val="3B3D3F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earth</w:t>
      </w:r>
      <w:r w:rsidRPr="00974A31">
        <w:rPr>
          <w:rFonts w:ascii="Arial" w:hAnsi="Arial" w:cs="Arial"/>
          <w:color w:val="3B3D3F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and</w:t>
      </w:r>
      <w:r w:rsidRPr="00974A31">
        <w:rPr>
          <w:rFonts w:ascii="Arial" w:hAnsi="Arial" w:cs="Arial"/>
          <w:color w:val="3B3D3F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spacing w:val="-9"/>
          <w:w w:val="110"/>
          <w:sz w:val="28"/>
          <w:szCs w:val="28"/>
        </w:rPr>
        <w:t>yo</w:t>
      </w:r>
      <w:r w:rsidRPr="00974A31">
        <w:rPr>
          <w:rFonts w:ascii="Arial" w:hAnsi="Arial" w:cs="Arial"/>
          <w:color w:val="2D2D31"/>
          <w:spacing w:val="-9"/>
          <w:w w:val="110"/>
          <w:sz w:val="28"/>
          <w:szCs w:val="28"/>
        </w:rPr>
        <w:t>u</w:t>
      </w:r>
      <w:r w:rsidRPr="00974A31">
        <w:rPr>
          <w:rFonts w:ascii="Arial" w:hAnsi="Arial" w:cs="Arial"/>
          <w:color w:val="2D2D31"/>
          <w:spacing w:val="-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spacing w:val="-6"/>
          <w:w w:val="110"/>
          <w:sz w:val="28"/>
          <w:szCs w:val="28"/>
        </w:rPr>
        <w:t>wi</w:t>
      </w:r>
      <w:r w:rsidRPr="00974A31">
        <w:rPr>
          <w:rFonts w:ascii="Arial" w:hAnsi="Arial" w:cs="Arial"/>
          <w:color w:val="2D2D31"/>
          <w:spacing w:val="-6"/>
          <w:w w:val="110"/>
          <w:sz w:val="28"/>
          <w:szCs w:val="28"/>
        </w:rPr>
        <w:t>ll</w:t>
      </w:r>
      <w:r w:rsidRPr="00974A31">
        <w:rPr>
          <w:rFonts w:ascii="Arial" w:hAnsi="Arial" w:cs="Arial"/>
          <w:color w:val="2D2D31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spacing w:val="4"/>
          <w:w w:val="110"/>
          <w:sz w:val="28"/>
          <w:szCs w:val="28"/>
        </w:rPr>
        <w:t>b</w:t>
      </w:r>
      <w:r w:rsidRPr="00974A31">
        <w:rPr>
          <w:rFonts w:ascii="Arial" w:hAnsi="Arial" w:cs="Arial"/>
          <w:color w:val="4D4D50"/>
          <w:spacing w:val="4"/>
          <w:w w:val="110"/>
          <w:sz w:val="28"/>
          <w:szCs w:val="28"/>
        </w:rPr>
        <w:t>ea</w:t>
      </w:r>
      <w:r w:rsidRPr="00974A31">
        <w:rPr>
          <w:rFonts w:ascii="Arial" w:hAnsi="Arial" w:cs="Arial"/>
          <w:color w:val="2D2D31"/>
          <w:spacing w:val="4"/>
          <w:w w:val="110"/>
          <w:sz w:val="28"/>
          <w:szCs w:val="28"/>
        </w:rPr>
        <w:t>r</w:t>
      </w:r>
      <w:r w:rsidRPr="00974A31">
        <w:rPr>
          <w:rFonts w:ascii="Arial" w:hAnsi="Arial" w:cs="Arial"/>
          <w:color w:val="2D2D31"/>
          <w:spacing w:val="-2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witness.</w:t>
      </w:r>
      <w:r w:rsidRPr="00974A31">
        <w:rPr>
          <w:rFonts w:ascii="Arial" w:hAnsi="Arial" w:cs="Arial"/>
          <w:color w:val="4D4D50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In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 xml:space="preserve"> this</w:t>
      </w:r>
      <w:r w:rsidRPr="00974A31">
        <w:rPr>
          <w:rFonts w:ascii="Arial" w:hAnsi="Arial" w:cs="Arial"/>
          <w:color w:val="4D4D50"/>
          <w:spacing w:val="-4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way</w:t>
      </w:r>
      <w:r w:rsidRPr="00974A31">
        <w:rPr>
          <w:rFonts w:ascii="Arial" w:hAnsi="Arial" w:cs="Arial"/>
          <w:color w:val="4D4D50"/>
          <w:spacing w:val="-3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you</w:t>
      </w:r>
      <w:r w:rsidRPr="00974A31">
        <w:rPr>
          <w:rFonts w:ascii="Arial" w:hAnsi="Arial" w:cs="Arial"/>
          <w:color w:val="4D4D50"/>
          <w:spacing w:val="-3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will</w:t>
      </w:r>
      <w:r w:rsidRPr="00974A31">
        <w:rPr>
          <w:rFonts w:ascii="Arial" w:hAnsi="Arial" w:cs="Arial"/>
          <w:color w:val="4D4D50"/>
          <w:spacing w:val="-3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be</w:t>
      </w:r>
      <w:r w:rsidRPr="00974A31">
        <w:rPr>
          <w:rFonts w:ascii="Arial" w:hAnsi="Arial" w:cs="Arial"/>
          <w:color w:val="3B3D3F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com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p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elled</w:t>
      </w:r>
      <w:r w:rsidRPr="00974A31">
        <w:rPr>
          <w:rFonts w:ascii="Arial" w:hAnsi="Arial" w:cs="Arial"/>
          <w:color w:val="4D4D50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3B3D3F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grapple</w:t>
      </w:r>
      <w:r w:rsidRPr="00974A31">
        <w:rPr>
          <w:rFonts w:ascii="Arial" w:hAnsi="Arial" w:cs="Arial"/>
          <w:color w:val="3B3D3F"/>
          <w:spacing w:val="-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with</w:t>
      </w:r>
      <w:r w:rsidRPr="00974A31">
        <w:rPr>
          <w:rFonts w:ascii="Arial" w:hAnsi="Arial" w:cs="Arial"/>
          <w:color w:val="3B3D3F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spacing w:val="3"/>
          <w:w w:val="110"/>
          <w:sz w:val="28"/>
          <w:szCs w:val="28"/>
        </w:rPr>
        <w:t>th</w:t>
      </w:r>
      <w:r w:rsidRPr="00974A31">
        <w:rPr>
          <w:rFonts w:ascii="Arial" w:hAnsi="Arial" w:cs="Arial"/>
          <w:color w:val="4D4D50"/>
          <w:spacing w:val="3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4D4D50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limitle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ss</w:t>
      </w:r>
      <w:r w:rsidRPr="00974A31">
        <w:rPr>
          <w:rFonts w:ascii="Arial" w:hAnsi="Arial" w:cs="Arial"/>
          <w:color w:val="4D4D50"/>
          <w:spacing w:val="-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kindne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ss</w:t>
      </w:r>
      <w:r w:rsidRPr="00974A31">
        <w:rPr>
          <w:rFonts w:ascii="Arial" w:hAnsi="Arial" w:cs="Arial"/>
          <w:color w:val="4D4D50"/>
          <w:spacing w:val="-2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and</w:t>
      </w:r>
      <w:r w:rsidRPr="00974A31">
        <w:rPr>
          <w:rFonts w:ascii="Arial" w:hAnsi="Arial" w:cs="Arial"/>
          <w:color w:val="3B3D3F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bottoml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ess cruelty</w:t>
      </w:r>
      <w:r w:rsidRPr="00974A31">
        <w:rPr>
          <w:rFonts w:ascii="Arial" w:hAnsi="Arial" w:cs="Arial"/>
          <w:color w:val="4D4D50"/>
          <w:spacing w:val="-2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4D4D50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humankind</w:t>
      </w:r>
      <w:r w:rsidRPr="00974A31">
        <w:rPr>
          <w:rFonts w:ascii="Arial" w:hAnsi="Arial" w:cs="Arial"/>
          <w:color w:val="3B3D3F"/>
          <w:spacing w:val="-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3B3D3F"/>
          <w:spacing w:val="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and</w:t>
      </w:r>
      <w:r w:rsidRPr="00974A31">
        <w:rPr>
          <w:rFonts w:ascii="Arial" w:hAnsi="Arial" w:cs="Arial"/>
          <w:color w:val="3B3D3F"/>
          <w:spacing w:val="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spacing w:val="-3"/>
          <w:w w:val="110"/>
          <w:sz w:val="28"/>
          <w:szCs w:val="28"/>
        </w:rPr>
        <w:t>p</w:t>
      </w:r>
      <w:r w:rsidRPr="00974A31">
        <w:rPr>
          <w:rFonts w:ascii="Arial" w:hAnsi="Arial" w:cs="Arial"/>
          <w:color w:val="4D4D50"/>
          <w:spacing w:val="-3"/>
          <w:w w:val="110"/>
          <w:sz w:val="28"/>
          <w:szCs w:val="28"/>
        </w:rPr>
        <w:t>erhaps</w:t>
      </w:r>
      <w:r w:rsidRPr="00974A31">
        <w:rPr>
          <w:rFonts w:ascii="Arial" w:hAnsi="Arial" w:cs="Arial"/>
          <w:color w:val="4D4D50"/>
          <w:spacing w:val="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realize</w:t>
      </w:r>
      <w:r w:rsidRPr="00974A31">
        <w:rPr>
          <w:rFonts w:ascii="Arial" w:hAnsi="Arial" w:cs="Arial"/>
          <w:color w:val="3B3D3F"/>
          <w:spacing w:val="-35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that</w:t>
      </w:r>
      <w:r w:rsidRPr="00974A31">
        <w:rPr>
          <w:rFonts w:ascii="Arial" w:hAnsi="Arial" w:cs="Arial"/>
          <w:color w:val="3B3D3F"/>
          <w:spacing w:val="-3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spacing w:val="-16"/>
          <w:w w:val="110"/>
          <w:sz w:val="28"/>
          <w:szCs w:val="28"/>
        </w:rPr>
        <w:t>yo</w:t>
      </w:r>
      <w:r w:rsidRPr="00974A31">
        <w:rPr>
          <w:rFonts w:ascii="Arial" w:hAnsi="Arial" w:cs="Arial"/>
          <w:color w:val="2D2D31"/>
          <w:spacing w:val="-16"/>
          <w:w w:val="110"/>
          <w:sz w:val="28"/>
          <w:szCs w:val="28"/>
        </w:rPr>
        <w:t>u</w:t>
      </w:r>
      <w:r w:rsidRPr="00974A31">
        <w:rPr>
          <w:rFonts w:ascii="Arial" w:hAnsi="Arial" w:cs="Arial"/>
          <w:color w:val="2D2D31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626266"/>
          <w:w w:val="110"/>
          <w:sz w:val="28"/>
          <w:szCs w:val="28"/>
        </w:rPr>
        <w:t>y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ourself</w:t>
      </w:r>
      <w:r w:rsidRPr="00974A31">
        <w:rPr>
          <w:rFonts w:ascii="Arial" w:hAnsi="Arial" w:cs="Arial"/>
          <w:color w:val="3B3D3F"/>
          <w:spacing w:val="-3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are</w:t>
      </w:r>
      <w:r w:rsidRPr="00974A31">
        <w:rPr>
          <w:rFonts w:ascii="Arial" w:hAnsi="Arial" w:cs="Arial"/>
          <w:color w:val="4D4D50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cap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abl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4D4D50"/>
          <w:spacing w:val="-2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of</w:t>
      </w:r>
      <w:r w:rsidRPr="00974A31">
        <w:rPr>
          <w:rFonts w:ascii="Arial" w:hAnsi="Arial" w:cs="Arial"/>
          <w:color w:val="3B3D3F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both.</w:t>
      </w:r>
      <w:r w:rsidRPr="00974A31">
        <w:rPr>
          <w:rFonts w:ascii="Arial" w:hAnsi="Arial" w:cs="Arial"/>
          <w:color w:val="3B3D3F"/>
          <w:spacing w:val="-3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spacing w:val="-11"/>
          <w:w w:val="110"/>
          <w:sz w:val="28"/>
          <w:szCs w:val="28"/>
        </w:rPr>
        <w:t>Thi</w:t>
      </w:r>
      <w:r w:rsidRPr="00974A31">
        <w:rPr>
          <w:rFonts w:ascii="Arial" w:hAnsi="Arial" w:cs="Arial"/>
          <w:color w:val="626266"/>
          <w:spacing w:val="-11"/>
          <w:w w:val="110"/>
          <w:sz w:val="28"/>
          <w:szCs w:val="28"/>
        </w:rPr>
        <w:t>s</w:t>
      </w:r>
      <w:r w:rsidRPr="00974A31">
        <w:rPr>
          <w:rFonts w:ascii="Arial" w:hAnsi="Arial" w:cs="Arial"/>
          <w:color w:val="4D4D50"/>
          <w:spacing w:val="-1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will</w:t>
      </w:r>
      <w:r w:rsidRPr="00974A31">
        <w:rPr>
          <w:rFonts w:ascii="Arial" w:hAnsi="Arial" w:cs="Arial"/>
          <w:color w:val="4D4D50"/>
          <w:spacing w:val="-3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change</w:t>
      </w:r>
      <w:r w:rsidRPr="00974A31">
        <w:rPr>
          <w:rFonts w:ascii="Arial" w:hAnsi="Arial" w:cs="Arial"/>
          <w:color w:val="3B3D3F"/>
          <w:spacing w:val="-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you.</w:t>
      </w:r>
      <w:r w:rsidRPr="00974A31">
        <w:rPr>
          <w:rFonts w:ascii="Arial" w:hAnsi="Arial" w:cs="Arial"/>
          <w:color w:val="4D4D50"/>
          <w:spacing w:val="-19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spacing w:val="-3"/>
          <w:w w:val="110"/>
          <w:sz w:val="28"/>
          <w:szCs w:val="28"/>
        </w:rPr>
        <w:t>N</w:t>
      </w:r>
      <w:r w:rsidRPr="00974A31">
        <w:rPr>
          <w:rFonts w:ascii="Arial" w:hAnsi="Arial" w:cs="Arial"/>
          <w:color w:val="2D2D31"/>
          <w:spacing w:val="-3"/>
          <w:w w:val="110"/>
          <w:sz w:val="28"/>
          <w:szCs w:val="28"/>
        </w:rPr>
        <w:t>othing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3B3D3F"/>
          <w:w w:val="110"/>
          <w:sz w:val="28"/>
          <w:szCs w:val="28"/>
        </w:rPr>
        <w:t>will</w:t>
      </w:r>
      <w:r w:rsidRPr="00974A31">
        <w:rPr>
          <w:rFonts w:ascii="Arial" w:hAnsi="Arial" w:cs="Arial"/>
          <w:color w:val="3B3D3F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eve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r</w:t>
      </w:r>
      <w:r w:rsidRPr="00974A31">
        <w:rPr>
          <w:rFonts w:ascii="Arial" w:hAnsi="Arial" w:cs="Arial"/>
          <w:color w:val="2D2D31"/>
          <w:spacing w:val="-1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ag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ain</w:t>
      </w:r>
      <w:r w:rsidRPr="00974A31">
        <w:rPr>
          <w:rFonts w:ascii="Arial" w:hAnsi="Arial" w:cs="Arial"/>
          <w:color w:val="2D2D31"/>
          <w:spacing w:val="-2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w w:val="110"/>
          <w:sz w:val="28"/>
          <w:szCs w:val="28"/>
        </w:rPr>
        <w:t>be</w:t>
      </w:r>
      <w:r w:rsidRPr="00974A31">
        <w:rPr>
          <w:rFonts w:ascii="Arial" w:hAnsi="Arial" w:cs="Arial"/>
          <w:color w:val="2D2D31"/>
          <w:spacing w:val="-2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D2D31"/>
          <w:spacing w:val="-4"/>
          <w:w w:val="110"/>
          <w:sz w:val="28"/>
          <w:szCs w:val="28"/>
        </w:rPr>
        <w:t>black-</w:t>
      </w:r>
      <w:r w:rsidRPr="00974A31">
        <w:rPr>
          <w:rFonts w:ascii="Arial" w:hAnsi="Arial" w:cs="Arial"/>
          <w:color w:val="4D4D50"/>
          <w:spacing w:val="-4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D2D31"/>
          <w:spacing w:val="-4"/>
          <w:w w:val="110"/>
          <w:sz w:val="28"/>
          <w:szCs w:val="28"/>
        </w:rPr>
        <w:t>nd</w:t>
      </w:r>
      <w:r w:rsidRPr="00974A31">
        <w:rPr>
          <w:rFonts w:ascii="Arial" w:hAnsi="Arial" w:cs="Arial"/>
          <w:color w:val="4D4D50"/>
          <w:spacing w:val="-4"/>
          <w:w w:val="110"/>
          <w:sz w:val="28"/>
          <w:szCs w:val="28"/>
        </w:rPr>
        <w:t>-w</w:t>
      </w:r>
      <w:r w:rsidRPr="00974A31">
        <w:rPr>
          <w:rFonts w:ascii="Arial" w:hAnsi="Arial" w:cs="Arial"/>
          <w:color w:val="2D2D31"/>
          <w:spacing w:val="-4"/>
          <w:w w:val="110"/>
          <w:sz w:val="28"/>
          <w:szCs w:val="28"/>
        </w:rPr>
        <w:t>hit</w:t>
      </w:r>
      <w:r w:rsidRPr="00974A31">
        <w:rPr>
          <w:rFonts w:ascii="Arial" w:hAnsi="Arial" w:cs="Arial"/>
          <w:color w:val="4D4D50"/>
          <w:spacing w:val="-4"/>
          <w:w w:val="110"/>
          <w:sz w:val="28"/>
          <w:szCs w:val="28"/>
        </w:rPr>
        <w:t>e</w:t>
      </w:r>
      <w:r w:rsidRPr="00974A31">
        <w:rPr>
          <w:rFonts w:ascii="Arial" w:hAnsi="Arial" w:cs="Arial"/>
          <w:color w:val="2D2D31"/>
          <w:spacing w:val="-4"/>
          <w:w w:val="110"/>
          <w:sz w:val="28"/>
          <w:szCs w:val="28"/>
        </w:rPr>
        <w:t>."</w:t>
      </w:r>
      <w:r w:rsidRPr="00974A31">
        <w:rPr>
          <w:rFonts w:ascii="Arial" w:hAnsi="Arial" w:cs="Arial"/>
          <w:color w:val="2D2D31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626266"/>
          <w:w w:val="110"/>
          <w:sz w:val="28"/>
          <w:szCs w:val="28"/>
        </w:rPr>
        <w:t>-</w:t>
      </w:r>
      <w:r w:rsidRPr="00974A31">
        <w:rPr>
          <w:rFonts w:ascii="Arial" w:hAnsi="Arial" w:cs="Arial"/>
          <w:color w:val="626266"/>
          <w:spacing w:val="30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Mark</w:t>
      </w:r>
      <w:r w:rsidRPr="00974A31">
        <w:rPr>
          <w:rFonts w:ascii="Arial" w:hAnsi="Arial" w:cs="Arial"/>
          <w:color w:val="4D4D50"/>
          <w:spacing w:val="-2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4D4D50"/>
          <w:w w:val="110"/>
          <w:sz w:val="28"/>
          <w:szCs w:val="28"/>
        </w:rPr>
        <w:t>J</w:t>
      </w:r>
      <w:r w:rsidRPr="00974A31">
        <w:rPr>
          <w:rFonts w:ascii="Arial" w:hAnsi="Arial" w:cs="Arial"/>
          <w:color w:val="4D4D50"/>
          <w:spacing w:val="3"/>
          <w:w w:val="110"/>
          <w:sz w:val="28"/>
          <w:szCs w:val="28"/>
        </w:rPr>
        <w:t>enkin</w:t>
      </w:r>
      <w:r w:rsidRPr="00974A31">
        <w:rPr>
          <w:rFonts w:ascii="Arial" w:hAnsi="Arial" w:cs="Arial"/>
          <w:color w:val="797C82"/>
          <w:spacing w:val="3"/>
          <w:w w:val="110"/>
          <w:sz w:val="28"/>
          <w:szCs w:val="28"/>
        </w:rPr>
        <w:t>s</w:t>
      </w:r>
    </w:p>
    <w:p w14:paraId="0CAB0AF5" w14:textId="18D00211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</w:p>
    <w:p w14:paraId="5D060B6C" w14:textId="77777777" w:rsidR="00974A31" w:rsidRDefault="00C85E3B" w:rsidP="00974A31">
      <w:pPr>
        <w:rPr>
          <w:rFonts w:ascii="Arial" w:hAnsi="Arial" w:cs="Arial"/>
          <w:color w:val="0C0C0F"/>
          <w:w w:val="105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am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looking for </w:t>
      </w:r>
    </w:p>
    <w:p w14:paraId="6761D0AF" w14:textId="2E8FC85B" w:rsidR="00974A31" w:rsidRDefault="00C85E3B" w:rsidP="00974A31">
      <w:pPr>
        <w:rPr>
          <w:rFonts w:ascii="Arial" w:hAnsi="Arial" w:cs="Arial"/>
          <w:color w:val="0C0C0F"/>
          <w:w w:val="105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How much is it? </w:t>
      </w:r>
    </w:p>
    <w:p w14:paraId="78FAB0A2" w14:textId="77777777" w:rsidR="00974A31" w:rsidRDefault="00C85E3B" w:rsidP="00974A31">
      <w:pPr>
        <w:rPr>
          <w:rFonts w:ascii="Arial" w:hAnsi="Arial" w:cs="Arial"/>
          <w:color w:val="0C0C0F"/>
          <w:w w:val="105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Please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>show me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 </w:t>
      </w:r>
    </w:p>
    <w:p w14:paraId="121C67A7" w14:textId="4BF10932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>Here it is</w:t>
      </w:r>
    </w:p>
    <w:p w14:paraId="66C12CC9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I need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an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>interpreter</w:t>
      </w:r>
    </w:p>
    <w:p w14:paraId="5D52EF03" w14:textId="77777777" w:rsidR="00974A31" w:rsidRDefault="00C85E3B" w:rsidP="00974A31">
      <w:pPr>
        <w:rPr>
          <w:rFonts w:ascii="Arial" w:hAnsi="Arial" w:cs="Arial"/>
          <w:color w:val="0C0C0F"/>
          <w:w w:val="105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Does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anyone here speak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English? </w:t>
      </w:r>
    </w:p>
    <w:p w14:paraId="1BE000ED" w14:textId="44571F2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Can you help me </w:t>
      </w:r>
      <w:proofErr w:type="gramStart"/>
      <w:r w:rsidRPr="00974A31">
        <w:rPr>
          <w:rFonts w:ascii="Arial" w:hAnsi="Arial" w:cs="Arial"/>
          <w:color w:val="1C1C1F"/>
          <w:w w:val="105"/>
          <w:sz w:val="28"/>
          <w:szCs w:val="28"/>
        </w:rPr>
        <w:t>please</w:t>
      </w:r>
      <w:proofErr w:type="gramEnd"/>
    </w:p>
    <w:p w14:paraId="7B9038C5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do not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like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>it</w:t>
      </w:r>
    </w:p>
    <w:p w14:paraId="3B564E31" w14:textId="77777777" w:rsidR="00974A31" w:rsidRDefault="00C85E3B" w:rsidP="00974A31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Do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you have </w:t>
      </w:r>
      <w:proofErr w:type="gramStart"/>
      <w:r w:rsidRPr="00974A31">
        <w:rPr>
          <w:rFonts w:ascii="Arial" w:hAnsi="Arial" w:cs="Arial"/>
          <w:color w:val="1C1C1F"/>
          <w:w w:val="105"/>
          <w:sz w:val="28"/>
          <w:szCs w:val="28"/>
        </w:rPr>
        <w:t>something..?</w:t>
      </w:r>
      <w:proofErr w:type="gramEnd"/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 </w:t>
      </w:r>
    </w:p>
    <w:p w14:paraId="66DED201" w14:textId="51A829BE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>Larger</w:t>
      </w:r>
    </w:p>
    <w:p w14:paraId="709ED5CF" w14:textId="77777777" w:rsidR="00974A31" w:rsidRDefault="00C85E3B" w:rsidP="00974A31">
      <w:pPr>
        <w:rPr>
          <w:rFonts w:ascii="Arial" w:hAnsi="Arial" w:cs="Arial"/>
          <w:color w:val="1C1C1F"/>
          <w:sz w:val="28"/>
          <w:szCs w:val="28"/>
        </w:rPr>
      </w:pPr>
      <w:r w:rsidRPr="00974A31">
        <w:rPr>
          <w:rFonts w:ascii="Arial" w:hAnsi="Arial" w:cs="Arial"/>
          <w:color w:val="1C1C1F"/>
          <w:sz w:val="28"/>
          <w:szCs w:val="28"/>
        </w:rPr>
        <w:t xml:space="preserve">Smaller </w:t>
      </w:r>
    </w:p>
    <w:p w14:paraId="0D2B54B2" w14:textId="7902846A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C1C1F"/>
          <w:sz w:val="28"/>
          <w:szCs w:val="28"/>
        </w:rPr>
        <w:t>Cheaper</w:t>
      </w:r>
    </w:p>
    <w:p w14:paraId="1B8F6908" w14:textId="77777777" w:rsidR="00974A31" w:rsidRDefault="00C85E3B" w:rsidP="00974A31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Where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is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the currency exchange? </w:t>
      </w:r>
    </w:p>
    <w:p w14:paraId="525CEC75" w14:textId="187D576B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would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like to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>change</w:t>
      </w:r>
    </w:p>
    <w:p w14:paraId="51E81C65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Travelers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>checks</w:t>
      </w:r>
    </w:p>
    <w:p w14:paraId="5E2D74F3" w14:textId="77777777" w:rsidR="00974A31" w:rsidRDefault="00C85E3B" w:rsidP="00974A31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974A31">
        <w:rPr>
          <w:rFonts w:ascii="Arial" w:hAnsi="Arial" w:cs="Arial"/>
          <w:color w:val="1C1C1F"/>
          <w:w w:val="105"/>
          <w:sz w:val="28"/>
          <w:szCs w:val="28"/>
        </w:rPr>
        <w:t>Where is the</w:t>
      </w:r>
      <w:r w:rsidRPr="00974A31">
        <w:rPr>
          <w:rFonts w:ascii="Arial" w:hAnsi="Arial" w:cs="Arial"/>
          <w:color w:val="1C1C1F"/>
          <w:spacing w:val="-61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cashier window? </w:t>
      </w:r>
    </w:p>
    <w:p w14:paraId="50962B01" w14:textId="67BD247B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C1C1F"/>
          <w:w w:val="105"/>
          <w:sz w:val="28"/>
          <w:szCs w:val="28"/>
        </w:rPr>
        <w:t>Money</w:t>
      </w:r>
    </w:p>
    <w:p w14:paraId="2BFC96D0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0C0C0F"/>
          <w:sz w:val="28"/>
          <w:szCs w:val="28"/>
        </w:rPr>
        <w:t>Dollars</w:t>
      </w:r>
    </w:p>
    <w:p w14:paraId="5865F871" w14:textId="77777777" w:rsidR="00974A31" w:rsidRDefault="00C85E3B" w:rsidP="00974A31">
      <w:pPr>
        <w:rPr>
          <w:rFonts w:ascii="Arial" w:hAnsi="Arial" w:cs="Arial"/>
          <w:color w:val="0C0C0F"/>
          <w:w w:val="105"/>
          <w:sz w:val="28"/>
          <w:szCs w:val="28"/>
        </w:rPr>
      </w:pP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At what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time do they open/close? </w:t>
      </w:r>
    </w:p>
    <w:p w14:paraId="14326E0D" w14:textId="10EC6832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Can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>cash a personal check?</w:t>
      </w:r>
    </w:p>
    <w:p w14:paraId="18290464" w14:textId="77777777" w:rsidR="00974A31" w:rsidRDefault="00C85E3B" w:rsidP="00974A31">
      <w:pPr>
        <w:rPr>
          <w:rFonts w:ascii="Arial" w:hAnsi="Arial" w:cs="Arial"/>
          <w:color w:val="1C1C1F"/>
          <w:w w:val="105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Here is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the entrance. </w:t>
      </w:r>
    </w:p>
    <w:p w14:paraId="4F78A3AF" w14:textId="77777777" w:rsidR="00974A31" w:rsidRDefault="00C85E3B" w:rsidP="00974A31">
      <w:pPr>
        <w:rPr>
          <w:rFonts w:ascii="Arial" w:hAnsi="Arial" w:cs="Arial"/>
          <w:color w:val="0C0C0F"/>
          <w:w w:val="105"/>
          <w:sz w:val="28"/>
          <w:szCs w:val="28"/>
        </w:rPr>
      </w:pP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The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arrival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is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over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there. </w:t>
      </w:r>
    </w:p>
    <w:p w14:paraId="598886A9" w14:textId="77777777" w:rsidR="00974A31" w:rsidRDefault="00C85E3B" w:rsidP="00974A31">
      <w:pPr>
        <w:rPr>
          <w:rFonts w:ascii="Arial" w:hAnsi="Arial" w:cs="Arial"/>
          <w:color w:val="0C0C0F"/>
          <w:w w:val="105"/>
          <w:sz w:val="28"/>
          <w:szCs w:val="28"/>
        </w:rPr>
      </w:pP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Where is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>the</w:t>
      </w:r>
      <w:r w:rsidRPr="00974A31">
        <w:rPr>
          <w:rFonts w:ascii="Arial" w:hAnsi="Arial" w:cs="Arial"/>
          <w:color w:val="0C0C0F"/>
          <w:spacing w:val="-59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departure? </w:t>
      </w:r>
    </w:p>
    <w:p w14:paraId="44F5E0E8" w14:textId="622C536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C1C1F"/>
          <w:w w:val="105"/>
          <w:sz w:val="28"/>
          <w:szCs w:val="28"/>
        </w:rPr>
        <w:t xml:space="preserve">Where is </w:t>
      </w:r>
      <w:r w:rsidRPr="00974A31">
        <w:rPr>
          <w:rFonts w:ascii="Arial" w:hAnsi="Arial" w:cs="Arial"/>
          <w:color w:val="0C0C0F"/>
          <w:w w:val="105"/>
          <w:sz w:val="28"/>
          <w:szCs w:val="28"/>
        </w:rPr>
        <w:t xml:space="preserve">the </w:t>
      </w:r>
      <w:r w:rsidRPr="00974A31">
        <w:rPr>
          <w:rFonts w:ascii="Arial" w:hAnsi="Arial" w:cs="Arial"/>
          <w:color w:val="1C1C1F"/>
          <w:w w:val="105"/>
          <w:sz w:val="28"/>
          <w:szCs w:val="28"/>
        </w:rPr>
        <w:t>exit?</w:t>
      </w:r>
    </w:p>
    <w:p w14:paraId="27C1FAD3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  <w:sectPr w:rsidR="00C85E3B" w:rsidRPr="00974A31" w:rsidSect="00974A31">
          <w:pgSz w:w="12240" w:h="15840"/>
          <w:pgMar w:top="1440" w:right="1440" w:bottom="1440" w:left="1440" w:header="720" w:footer="720" w:gutter="0"/>
          <w:cols w:space="720"/>
        </w:sectPr>
      </w:pPr>
    </w:p>
    <w:p w14:paraId="1D8656A2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proofErr w:type="gramStart"/>
      <w:r w:rsidRPr="00974A31">
        <w:rPr>
          <w:rFonts w:ascii="Arial" w:hAnsi="Arial" w:cs="Arial"/>
          <w:color w:val="16181A"/>
          <w:w w:val="105"/>
          <w:sz w:val="28"/>
          <w:szCs w:val="28"/>
        </w:rPr>
        <w:lastRenderedPageBreak/>
        <w:t>One way</w:t>
      </w:r>
      <w:proofErr w:type="gramEnd"/>
      <w:r w:rsidRPr="00974A31">
        <w:rPr>
          <w:rFonts w:ascii="Arial" w:hAnsi="Arial" w:cs="Arial"/>
          <w:color w:val="16181A"/>
          <w:w w:val="105"/>
          <w:sz w:val="28"/>
          <w:szCs w:val="28"/>
        </w:rPr>
        <w:t xml:space="preserve"> ticket.</w:t>
      </w:r>
    </w:p>
    <w:p w14:paraId="34511801" w14:textId="77777777" w:rsidR="00974A31" w:rsidRDefault="00C85E3B" w:rsidP="00974A31">
      <w:pPr>
        <w:rPr>
          <w:rFonts w:ascii="Arial" w:hAnsi="Arial" w:cs="Arial"/>
          <w:color w:val="16181A"/>
          <w:w w:val="105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I would like a round trip</w:t>
      </w:r>
      <w:r w:rsidRPr="00974A31">
        <w:rPr>
          <w:rFonts w:ascii="Arial" w:hAnsi="Arial" w:cs="Arial"/>
          <w:color w:val="16181A"/>
          <w:spacing w:val="-45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6181A"/>
          <w:w w:val="105"/>
          <w:sz w:val="28"/>
          <w:szCs w:val="28"/>
        </w:rPr>
        <w:t xml:space="preserve">ticket. </w:t>
      </w:r>
    </w:p>
    <w:p w14:paraId="45B63B40" w14:textId="65A2DEFA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Do you</w:t>
      </w:r>
      <w:r w:rsidRPr="00974A31">
        <w:rPr>
          <w:rFonts w:ascii="Arial" w:hAnsi="Arial" w:cs="Arial"/>
          <w:color w:val="16181A"/>
          <w:spacing w:val="-13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6181A"/>
          <w:w w:val="105"/>
          <w:sz w:val="28"/>
          <w:szCs w:val="28"/>
        </w:rPr>
        <w:t>go</w:t>
      </w:r>
      <w:r w:rsidRPr="00974A31">
        <w:rPr>
          <w:rFonts w:ascii="Arial" w:hAnsi="Arial" w:cs="Arial"/>
          <w:color w:val="16181A"/>
          <w:spacing w:val="-15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6181A"/>
          <w:w w:val="105"/>
          <w:sz w:val="28"/>
          <w:szCs w:val="28"/>
        </w:rPr>
        <w:t>to</w:t>
      </w:r>
      <w:r w:rsidRPr="00974A31">
        <w:rPr>
          <w:rFonts w:ascii="Arial" w:hAnsi="Arial" w:cs="Arial"/>
          <w:color w:val="16181A"/>
          <w:w w:val="105"/>
          <w:sz w:val="28"/>
          <w:szCs w:val="28"/>
        </w:rPr>
        <w:tab/>
        <w:t>?</w:t>
      </w:r>
    </w:p>
    <w:p w14:paraId="7B0BDB24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How many stops?</w:t>
      </w:r>
    </w:p>
    <w:p w14:paraId="10E2EC91" w14:textId="70E20CDF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Is the</w:t>
      </w:r>
      <w:r w:rsidR="00974A31">
        <w:rPr>
          <w:rFonts w:ascii="Arial" w:hAnsi="Arial" w:cs="Arial"/>
          <w:color w:val="16181A"/>
          <w:w w:val="105"/>
          <w:sz w:val="28"/>
          <w:szCs w:val="28"/>
        </w:rPr>
        <w:t>re</w:t>
      </w:r>
      <w:r w:rsidRPr="00974A31">
        <w:rPr>
          <w:rFonts w:ascii="Arial" w:hAnsi="Arial" w:cs="Arial"/>
          <w:color w:val="16181A"/>
          <w:w w:val="105"/>
          <w:sz w:val="28"/>
          <w:szCs w:val="28"/>
        </w:rPr>
        <w:t xml:space="preserve"> a subway here?</w:t>
      </w:r>
    </w:p>
    <w:p w14:paraId="6C9A2D25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Where is the closest underground station?</w:t>
      </w:r>
    </w:p>
    <w:p w14:paraId="71C2E6AA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Where can I buy a token?</w:t>
      </w:r>
    </w:p>
    <w:p w14:paraId="5D17FC45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Do you have a map sho</w:t>
      </w:r>
      <w:r w:rsidRPr="00974A31">
        <w:rPr>
          <w:rFonts w:ascii="Arial" w:hAnsi="Arial" w:cs="Arial"/>
          <w:color w:val="2F2F33"/>
          <w:w w:val="105"/>
          <w:sz w:val="28"/>
          <w:szCs w:val="28"/>
        </w:rPr>
        <w:t>w</w:t>
      </w:r>
      <w:r w:rsidRPr="00974A31">
        <w:rPr>
          <w:rFonts w:ascii="Arial" w:hAnsi="Arial" w:cs="Arial"/>
          <w:color w:val="16181A"/>
          <w:w w:val="105"/>
          <w:sz w:val="28"/>
          <w:szCs w:val="28"/>
        </w:rPr>
        <w:t>ing the stops?</w:t>
      </w:r>
    </w:p>
    <w:p w14:paraId="5503738F" w14:textId="77777777" w:rsidR="00974A31" w:rsidRDefault="00C85E3B" w:rsidP="00974A31">
      <w:pPr>
        <w:rPr>
          <w:rFonts w:ascii="Arial" w:hAnsi="Arial" w:cs="Arial"/>
          <w:color w:val="16181A"/>
          <w:w w:val="105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 xml:space="preserve">A week </w:t>
      </w:r>
    </w:p>
    <w:p w14:paraId="24975AA3" w14:textId="77777777" w:rsidR="00974A31" w:rsidRDefault="00C85E3B" w:rsidP="00974A31">
      <w:pPr>
        <w:rPr>
          <w:rFonts w:ascii="Arial" w:hAnsi="Arial" w:cs="Arial"/>
          <w:color w:val="16181A"/>
          <w:w w:val="105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 xml:space="preserve">Today </w:t>
      </w:r>
    </w:p>
    <w:p w14:paraId="1A357BC2" w14:textId="77777777" w:rsidR="00974A31" w:rsidRDefault="00C85E3B" w:rsidP="00974A31">
      <w:pPr>
        <w:rPr>
          <w:rFonts w:ascii="Arial" w:hAnsi="Arial" w:cs="Arial"/>
          <w:color w:val="16181A"/>
          <w:sz w:val="28"/>
          <w:szCs w:val="28"/>
        </w:rPr>
      </w:pPr>
      <w:r w:rsidRPr="00974A31">
        <w:rPr>
          <w:rFonts w:ascii="Arial" w:hAnsi="Arial" w:cs="Arial"/>
          <w:color w:val="16181A"/>
          <w:sz w:val="28"/>
          <w:szCs w:val="28"/>
        </w:rPr>
        <w:t xml:space="preserve">Tomorrow </w:t>
      </w:r>
    </w:p>
    <w:p w14:paraId="052B7AFE" w14:textId="77777777" w:rsidR="00974A31" w:rsidRDefault="00C85E3B" w:rsidP="00974A31">
      <w:pPr>
        <w:rPr>
          <w:rFonts w:ascii="Arial" w:hAnsi="Arial" w:cs="Arial"/>
          <w:color w:val="16181A"/>
          <w:sz w:val="28"/>
          <w:szCs w:val="28"/>
        </w:rPr>
      </w:pPr>
      <w:r w:rsidRPr="00974A31">
        <w:rPr>
          <w:rFonts w:ascii="Arial" w:hAnsi="Arial" w:cs="Arial"/>
          <w:color w:val="16181A"/>
          <w:sz w:val="28"/>
          <w:szCs w:val="28"/>
        </w:rPr>
        <w:t xml:space="preserve">Yesterday </w:t>
      </w:r>
    </w:p>
    <w:p w14:paraId="33C4184B" w14:textId="77777777" w:rsidR="00974A31" w:rsidRDefault="00C85E3B" w:rsidP="00974A31">
      <w:pPr>
        <w:rPr>
          <w:rFonts w:ascii="Arial" w:hAnsi="Arial" w:cs="Arial"/>
          <w:color w:val="16181A"/>
          <w:w w:val="105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 xml:space="preserve">Morning </w:t>
      </w:r>
    </w:p>
    <w:p w14:paraId="583CD86C" w14:textId="77777777" w:rsidR="00974A31" w:rsidRDefault="00C85E3B" w:rsidP="00974A31">
      <w:pPr>
        <w:rPr>
          <w:rFonts w:ascii="Arial" w:hAnsi="Arial" w:cs="Arial"/>
          <w:color w:val="16181A"/>
          <w:w w:val="105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 xml:space="preserve">Afternoon </w:t>
      </w:r>
    </w:p>
    <w:p w14:paraId="21ADAADE" w14:textId="77777777" w:rsidR="00974A31" w:rsidRDefault="00C85E3B" w:rsidP="00974A31">
      <w:pPr>
        <w:rPr>
          <w:rFonts w:ascii="Arial" w:hAnsi="Arial" w:cs="Arial"/>
          <w:color w:val="16181A"/>
          <w:w w:val="105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 xml:space="preserve">Evening </w:t>
      </w:r>
    </w:p>
    <w:p w14:paraId="4C4025FC" w14:textId="77777777" w:rsidR="00974A31" w:rsidRDefault="00C85E3B" w:rsidP="00974A31">
      <w:pPr>
        <w:rPr>
          <w:rFonts w:ascii="Arial" w:hAnsi="Arial" w:cs="Arial"/>
          <w:color w:val="16181A"/>
          <w:w w:val="105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 xml:space="preserve">A month </w:t>
      </w:r>
    </w:p>
    <w:p w14:paraId="7C35CE49" w14:textId="1E80BF85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A</w:t>
      </w:r>
      <w:r w:rsidRPr="00974A31">
        <w:rPr>
          <w:rFonts w:ascii="Arial" w:hAnsi="Arial" w:cs="Arial"/>
          <w:color w:val="16181A"/>
          <w:spacing w:val="-4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6181A"/>
          <w:w w:val="105"/>
          <w:sz w:val="28"/>
          <w:szCs w:val="28"/>
        </w:rPr>
        <w:t>year</w:t>
      </w:r>
    </w:p>
    <w:p w14:paraId="3737C3F3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Happy New year!</w:t>
      </w:r>
    </w:p>
    <w:p w14:paraId="5684E1A4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I need a doctor.</w:t>
      </w:r>
    </w:p>
    <w:p w14:paraId="42D13A3A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I need a nurse</w:t>
      </w:r>
      <w:r w:rsidRPr="00974A31">
        <w:rPr>
          <w:rFonts w:ascii="Arial" w:hAnsi="Arial" w:cs="Arial"/>
          <w:color w:val="2F2F33"/>
          <w:w w:val="105"/>
          <w:sz w:val="28"/>
          <w:szCs w:val="28"/>
        </w:rPr>
        <w:t>.</w:t>
      </w:r>
    </w:p>
    <w:p w14:paraId="6FB3A141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81A"/>
          <w:sz w:val="28"/>
          <w:szCs w:val="28"/>
        </w:rPr>
        <w:t>What is wrong?</w:t>
      </w:r>
    </w:p>
    <w:p w14:paraId="3F7DC279" w14:textId="53FE1820" w:rsidR="00C85E3B" w:rsidRPr="00974A31" w:rsidRDefault="00C85E3B" w:rsidP="00974A31">
      <w:pPr>
        <w:rPr>
          <w:rFonts w:ascii="Arial" w:hAnsi="Arial" w:cs="Arial"/>
          <w:sz w:val="28"/>
          <w:szCs w:val="28"/>
        </w:rPr>
        <w:sectPr w:rsidR="00C85E3B" w:rsidRPr="00974A31" w:rsidSect="00974A31">
          <w:pgSz w:w="12240" w:h="15840"/>
          <w:pgMar w:top="1440" w:right="1440" w:bottom="1440" w:left="1440" w:header="720" w:footer="720" w:gutter="0"/>
          <w:cols w:space="720"/>
        </w:sectPr>
      </w:pPr>
      <w:r w:rsidRPr="00974A31">
        <w:rPr>
          <w:rFonts w:ascii="Arial" w:hAnsi="Arial" w:cs="Arial"/>
          <w:color w:val="16181A"/>
          <w:w w:val="105"/>
          <w:sz w:val="28"/>
          <w:szCs w:val="28"/>
        </w:rPr>
        <w:t>I feel sick.</w:t>
      </w:r>
    </w:p>
    <w:p w14:paraId="3F7622B1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32428"/>
          <w:w w:val="110"/>
          <w:sz w:val="28"/>
          <w:szCs w:val="28"/>
        </w:rPr>
        <w:lastRenderedPageBreak/>
        <w:t>I have a headache</w:t>
      </w:r>
      <w:r w:rsidRPr="00974A31">
        <w:rPr>
          <w:rFonts w:ascii="Arial" w:hAnsi="Arial" w:cs="Arial"/>
          <w:color w:val="484849"/>
          <w:w w:val="110"/>
          <w:sz w:val="28"/>
          <w:szCs w:val="28"/>
        </w:rPr>
        <w:t>.</w:t>
      </w:r>
    </w:p>
    <w:p w14:paraId="038BB565" w14:textId="77777777" w:rsidR="00974A31" w:rsidRDefault="00C85E3B" w:rsidP="00974A31">
      <w:pPr>
        <w:rPr>
          <w:rFonts w:ascii="Arial" w:hAnsi="Arial" w:cs="Arial"/>
          <w:color w:val="232428"/>
          <w:w w:val="105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I think that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have the flu. </w:t>
      </w:r>
    </w:p>
    <w:p w14:paraId="321DAF47" w14:textId="55F06CD3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>It hurts here.</w:t>
      </w:r>
    </w:p>
    <w:p w14:paraId="37DA09E4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feel dizzy.</w:t>
      </w:r>
    </w:p>
    <w:p w14:paraId="0E15407F" w14:textId="77777777" w:rsidR="00974A31" w:rsidRDefault="00C85E3B" w:rsidP="00974A31">
      <w:pPr>
        <w:rPr>
          <w:rFonts w:ascii="Arial" w:hAnsi="Arial" w:cs="Arial"/>
          <w:color w:val="232428"/>
          <w:w w:val="105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>I feel nauseous</w:t>
      </w:r>
      <w:r w:rsidRPr="00974A31">
        <w:rPr>
          <w:rFonts w:ascii="Arial" w:hAnsi="Arial" w:cs="Arial"/>
          <w:color w:val="484849"/>
          <w:w w:val="105"/>
          <w:sz w:val="28"/>
          <w:szCs w:val="28"/>
        </w:rPr>
        <w:t>.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 </w:t>
      </w:r>
    </w:p>
    <w:p w14:paraId="42BA342A" w14:textId="21BA95E5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I have </w:t>
      </w:r>
      <w:r w:rsidRPr="00974A31">
        <w:rPr>
          <w:rFonts w:ascii="Arial" w:hAnsi="Arial" w:cs="Arial"/>
          <w:color w:val="343438"/>
          <w:w w:val="105"/>
          <w:sz w:val="28"/>
          <w:szCs w:val="28"/>
        </w:rPr>
        <w:t>fever.</w:t>
      </w:r>
    </w:p>
    <w:p w14:paraId="7C6FFBE8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have pain.</w:t>
      </w:r>
    </w:p>
    <w:p w14:paraId="36C159E6" w14:textId="6057F47E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>I ha</w:t>
      </w:r>
      <w:r w:rsidRPr="00974A31">
        <w:rPr>
          <w:rFonts w:ascii="Arial" w:hAnsi="Arial" w:cs="Arial"/>
          <w:color w:val="484849"/>
          <w:w w:val="105"/>
          <w:sz w:val="28"/>
          <w:szCs w:val="28"/>
        </w:rPr>
        <w:t>v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e </w:t>
      </w:r>
      <w:proofErr w:type="gramStart"/>
      <w:r w:rsidRPr="00974A31">
        <w:rPr>
          <w:rFonts w:ascii="Arial" w:hAnsi="Arial" w:cs="Arial"/>
          <w:color w:val="343438"/>
          <w:w w:val="105"/>
          <w:sz w:val="28"/>
          <w:szCs w:val="28"/>
        </w:rPr>
        <w:t>stomach ache</w:t>
      </w:r>
      <w:proofErr w:type="gramEnd"/>
      <w:r w:rsidRPr="00974A31">
        <w:rPr>
          <w:rFonts w:ascii="Arial" w:hAnsi="Arial" w:cs="Arial"/>
          <w:color w:val="343438"/>
          <w:w w:val="105"/>
          <w:sz w:val="28"/>
          <w:szCs w:val="28"/>
        </w:rPr>
        <w:t>.</w:t>
      </w:r>
    </w:p>
    <w:p w14:paraId="32A28D38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343438"/>
          <w:w w:val="105"/>
          <w:sz w:val="28"/>
          <w:szCs w:val="28"/>
        </w:rPr>
        <w:t xml:space="preserve">Who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is i</w:t>
      </w:r>
      <w:r w:rsidRPr="00974A31">
        <w:rPr>
          <w:rFonts w:ascii="Arial" w:hAnsi="Arial" w:cs="Arial"/>
          <w:color w:val="343438"/>
          <w:w w:val="105"/>
          <w:sz w:val="28"/>
          <w:szCs w:val="28"/>
        </w:rPr>
        <w:t>t?</w:t>
      </w:r>
    </w:p>
    <w:p w14:paraId="4EADB888" w14:textId="77777777" w:rsidR="00974A31" w:rsidRDefault="00C85E3B" w:rsidP="00974A31">
      <w:pPr>
        <w:rPr>
          <w:rFonts w:ascii="Arial" w:hAnsi="Arial" w:cs="Arial"/>
          <w:color w:val="232428"/>
          <w:w w:val="105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Who is the manager of the restaurant? </w:t>
      </w:r>
    </w:p>
    <w:p w14:paraId="21106DD2" w14:textId="294B73FF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343438"/>
          <w:w w:val="105"/>
          <w:sz w:val="28"/>
          <w:szCs w:val="28"/>
        </w:rPr>
        <w:t xml:space="preserve">Who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is the President of</w:t>
      </w:r>
      <w:r w:rsidRPr="00974A31">
        <w:rPr>
          <w:rFonts w:ascii="Arial" w:hAnsi="Arial" w:cs="Arial"/>
          <w:color w:val="232428"/>
          <w:spacing w:val="-53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France?</w:t>
      </w:r>
    </w:p>
    <w:p w14:paraId="32D4F8D2" w14:textId="77777777" w:rsidR="00974A31" w:rsidRDefault="00C85E3B" w:rsidP="00974A31">
      <w:pPr>
        <w:rPr>
          <w:rFonts w:ascii="Arial" w:hAnsi="Arial" w:cs="Arial"/>
          <w:color w:val="232428"/>
          <w:w w:val="105"/>
          <w:sz w:val="28"/>
          <w:szCs w:val="28"/>
        </w:rPr>
      </w:pPr>
      <w:r w:rsidRPr="00974A31">
        <w:rPr>
          <w:rFonts w:ascii="Arial" w:hAnsi="Arial" w:cs="Arial"/>
          <w:color w:val="343438"/>
          <w:w w:val="105"/>
          <w:sz w:val="28"/>
          <w:szCs w:val="28"/>
        </w:rPr>
        <w:t>Who</w:t>
      </w:r>
      <w:r w:rsidRPr="00974A31">
        <w:rPr>
          <w:rFonts w:ascii="Arial" w:hAnsi="Arial" w:cs="Arial"/>
          <w:color w:val="343438"/>
          <w:spacing w:val="-12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should</w:t>
      </w:r>
      <w:r w:rsidRPr="00974A31">
        <w:rPr>
          <w:rFonts w:ascii="Arial" w:hAnsi="Arial" w:cs="Arial"/>
          <w:color w:val="232428"/>
          <w:spacing w:val="-15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call</w:t>
      </w:r>
      <w:r w:rsidRPr="00974A31">
        <w:rPr>
          <w:rFonts w:ascii="Arial" w:hAnsi="Arial" w:cs="Arial"/>
          <w:color w:val="232428"/>
          <w:spacing w:val="-17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i</w:t>
      </w:r>
      <w:r w:rsidRPr="00974A31">
        <w:rPr>
          <w:rFonts w:ascii="Arial" w:hAnsi="Arial" w:cs="Arial"/>
          <w:color w:val="343438"/>
          <w:w w:val="105"/>
          <w:sz w:val="28"/>
          <w:szCs w:val="28"/>
        </w:rPr>
        <w:t>n</w:t>
      </w:r>
      <w:r w:rsidRPr="00974A31">
        <w:rPr>
          <w:rFonts w:ascii="Arial" w:hAnsi="Arial" w:cs="Arial"/>
          <w:color w:val="343438"/>
          <w:spacing w:val="-16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case</w:t>
      </w:r>
      <w:r w:rsidRPr="00974A31">
        <w:rPr>
          <w:rFonts w:ascii="Arial" w:hAnsi="Arial" w:cs="Arial"/>
          <w:color w:val="232428"/>
          <w:spacing w:val="-18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of</w:t>
      </w:r>
      <w:r w:rsidRPr="00974A31">
        <w:rPr>
          <w:rFonts w:ascii="Arial" w:hAnsi="Arial" w:cs="Arial"/>
          <w:color w:val="232428"/>
          <w:spacing w:val="-11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an</w:t>
      </w:r>
      <w:r w:rsidRPr="00974A31">
        <w:rPr>
          <w:rFonts w:ascii="Arial" w:hAnsi="Arial" w:cs="Arial"/>
          <w:color w:val="232428"/>
          <w:spacing w:val="-19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emergency? </w:t>
      </w:r>
    </w:p>
    <w:p w14:paraId="0E51C7EA" w14:textId="798D0A6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What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is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happening after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the</w:t>
      </w:r>
      <w:r w:rsidRPr="00974A31">
        <w:rPr>
          <w:rFonts w:ascii="Arial" w:hAnsi="Arial" w:cs="Arial"/>
          <w:color w:val="111113"/>
          <w:spacing w:val="-39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343438"/>
          <w:w w:val="105"/>
          <w:sz w:val="28"/>
          <w:szCs w:val="28"/>
        </w:rPr>
        <w:t>show?</w:t>
      </w:r>
    </w:p>
    <w:p w14:paraId="38B7DBE8" w14:textId="77777777" w:rsidR="00974A31" w:rsidRDefault="00C85E3B" w:rsidP="00974A31">
      <w:pPr>
        <w:rPr>
          <w:rFonts w:ascii="Arial" w:hAnsi="Arial" w:cs="Arial"/>
          <w:color w:val="232428"/>
          <w:w w:val="105"/>
          <w:sz w:val="28"/>
          <w:szCs w:val="28"/>
        </w:rPr>
      </w:pPr>
      <w:r w:rsidRPr="00974A31">
        <w:rPr>
          <w:rFonts w:ascii="Arial" w:hAnsi="Arial" w:cs="Arial"/>
          <w:color w:val="343438"/>
          <w:w w:val="105"/>
          <w:sz w:val="28"/>
          <w:szCs w:val="28"/>
        </w:rPr>
        <w:t xml:space="preserve">What is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the price of </w:t>
      </w:r>
      <w:r w:rsidRPr="00974A31">
        <w:rPr>
          <w:rFonts w:ascii="Arial" w:hAnsi="Arial" w:cs="Arial"/>
          <w:color w:val="343438"/>
          <w:w w:val="105"/>
          <w:sz w:val="28"/>
          <w:szCs w:val="28"/>
        </w:rPr>
        <w:t>t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h</w:t>
      </w:r>
      <w:r w:rsidRPr="00974A31">
        <w:rPr>
          <w:rFonts w:ascii="Arial" w:hAnsi="Arial" w:cs="Arial"/>
          <w:color w:val="343438"/>
          <w:w w:val="105"/>
          <w:sz w:val="28"/>
          <w:szCs w:val="28"/>
        </w:rPr>
        <w:t xml:space="preserve">at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shirt? </w:t>
      </w:r>
    </w:p>
    <w:p w14:paraId="726F1F71" w14:textId="2F5A5D3E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>What time is it?</w:t>
      </w:r>
    </w:p>
    <w:p w14:paraId="33C8335F" w14:textId="77777777" w:rsidR="00974A31" w:rsidRDefault="00C85E3B" w:rsidP="00974A31">
      <w:pPr>
        <w:rPr>
          <w:rFonts w:ascii="Arial" w:hAnsi="Arial" w:cs="Arial"/>
          <w:color w:val="232428"/>
          <w:w w:val="105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What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is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the </w:t>
      </w:r>
      <w:r w:rsidRPr="00974A31">
        <w:rPr>
          <w:rFonts w:ascii="Arial" w:hAnsi="Arial" w:cs="Arial"/>
          <w:color w:val="343438"/>
          <w:w w:val="105"/>
          <w:sz w:val="28"/>
          <w:szCs w:val="28"/>
        </w:rPr>
        <w:t xml:space="preserve">word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for subway in French? </w:t>
      </w:r>
    </w:p>
    <w:p w14:paraId="2C161E2D" w14:textId="007C1898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343438"/>
          <w:w w:val="105"/>
          <w:sz w:val="28"/>
          <w:szCs w:val="28"/>
        </w:rPr>
        <w:t xml:space="preserve">Where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is the bathroom?</w:t>
      </w:r>
    </w:p>
    <w:p w14:paraId="78B98925" w14:textId="77777777" w:rsidR="00974A31" w:rsidRDefault="00C85E3B" w:rsidP="00974A31">
      <w:pPr>
        <w:rPr>
          <w:rFonts w:ascii="Arial" w:hAnsi="Arial" w:cs="Arial"/>
          <w:color w:val="111113"/>
          <w:w w:val="105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Where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is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the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hotel? </w:t>
      </w:r>
    </w:p>
    <w:p w14:paraId="67905C04" w14:textId="2267872D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343438"/>
          <w:w w:val="105"/>
          <w:sz w:val="28"/>
          <w:szCs w:val="28"/>
        </w:rPr>
        <w:t>Whe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re </w:t>
      </w:r>
      <w:r w:rsidRPr="00974A31">
        <w:rPr>
          <w:rFonts w:ascii="Arial" w:hAnsi="Arial" w:cs="Arial"/>
          <w:color w:val="343438"/>
          <w:w w:val="105"/>
          <w:sz w:val="28"/>
          <w:szCs w:val="28"/>
        </w:rPr>
        <w:t xml:space="preserve">is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the restaurant?</w:t>
      </w:r>
    </w:p>
    <w:p w14:paraId="2D4B60AB" w14:textId="77777777" w:rsidR="00974A31" w:rsidRDefault="00C85E3B" w:rsidP="00974A31">
      <w:pPr>
        <w:rPr>
          <w:rFonts w:ascii="Arial" w:hAnsi="Arial" w:cs="Arial"/>
          <w:color w:val="232428"/>
          <w:w w:val="105"/>
          <w:sz w:val="28"/>
          <w:szCs w:val="28"/>
        </w:rPr>
      </w:pP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Where is the closest bus stop? </w:t>
      </w:r>
    </w:p>
    <w:p w14:paraId="28270415" w14:textId="00CF570E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am 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hungry</w:t>
      </w:r>
    </w:p>
    <w:p w14:paraId="04A02A80" w14:textId="77777777" w:rsidR="00974A31" w:rsidRDefault="00C85E3B" w:rsidP="00974A31">
      <w:pPr>
        <w:rPr>
          <w:rFonts w:ascii="Arial" w:hAnsi="Arial" w:cs="Arial"/>
          <w:color w:val="232428"/>
          <w:w w:val="105"/>
          <w:sz w:val="28"/>
          <w:szCs w:val="28"/>
        </w:rPr>
      </w:pPr>
      <w:r w:rsidRPr="00974A31">
        <w:rPr>
          <w:rFonts w:ascii="Arial" w:hAnsi="Arial" w:cs="Arial"/>
          <w:color w:val="343438"/>
          <w:w w:val="105"/>
          <w:sz w:val="28"/>
          <w:szCs w:val="28"/>
        </w:rPr>
        <w:t xml:space="preserve">We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are</w:t>
      </w:r>
      <w:r w:rsidRPr="00974A31">
        <w:rPr>
          <w:rFonts w:ascii="Arial" w:hAnsi="Arial" w:cs="Arial"/>
          <w:color w:val="232428"/>
          <w:spacing w:val="-38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hungry </w:t>
      </w:r>
    </w:p>
    <w:p w14:paraId="68FB5376" w14:textId="77777777" w:rsidR="00974A31" w:rsidRDefault="00C85E3B" w:rsidP="00974A31">
      <w:pPr>
        <w:rPr>
          <w:rFonts w:ascii="Arial" w:hAnsi="Arial" w:cs="Arial"/>
          <w:color w:val="232428"/>
          <w:w w:val="105"/>
          <w:sz w:val="28"/>
          <w:szCs w:val="28"/>
        </w:rPr>
      </w:pP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 xml:space="preserve">am thirsty </w:t>
      </w:r>
    </w:p>
    <w:p w14:paraId="7BD4726A" w14:textId="0F8B2AF3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343438"/>
          <w:w w:val="105"/>
          <w:sz w:val="28"/>
          <w:szCs w:val="28"/>
        </w:rPr>
        <w:t>We are</w:t>
      </w:r>
      <w:r w:rsidRPr="00974A31">
        <w:rPr>
          <w:rFonts w:ascii="Arial" w:hAnsi="Arial" w:cs="Arial"/>
          <w:color w:val="343438"/>
          <w:spacing w:val="-28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232428"/>
          <w:w w:val="105"/>
          <w:sz w:val="28"/>
          <w:szCs w:val="28"/>
        </w:rPr>
        <w:t>thirsty</w:t>
      </w:r>
    </w:p>
    <w:p w14:paraId="20365614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  <w:sectPr w:rsidR="00C85E3B" w:rsidRPr="00974A31" w:rsidSect="00974A31">
          <w:pgSz w:w="12240" w:h="15840"/>
          <w:pgMar w:top="1440" w:right="1440" w:bottom="1440" w:left="1440" w:header="720" w:footer="720" w:gutter="0"/>
          <w:cols w:space="720"/>
        </w:sectPr>
      </w:pPr>
    </w:p>
    <w:p w14:paraId="69C76257" w14:textId="77777777" w:rsidR="00974A31" w:rsidRDefault="00C85E3B" w:rsidP="00974A31">
      <w:pPr>
        <w:rPr>
          <w:rFonts w:ascii="Arial" w:hAnsi="Arial" w:cs="Arial"/>
          <w:color w:val="28282B"/>
          <w:w w:val="105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lastRenderedPageBreak/>
        <w:t xml:space="preserve">Do you know a good restaurant? </w:t>
      </w:r>
    </w:p>
    <w:p w14:paraId="67B811B9" w14:textId="0CBDD5FF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Where is a cafe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t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e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r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ia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 xml:space="preserve">, 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please?</w:t>
      </w:r>
    </w:p>
    <w:p w14:paraId="1B8CC7B1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Do you have a children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'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s me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n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u?</w:t>
      </w:r>
    </w:p>
    <w:p w14:paraId="2AAA29C0" w14:textId="77777777" w:rsidR="00974A31" w:rsidRDefault="00C85E3B" w:rsidP="00974A31">
      <w:pPr>
        <w:rPr>
          <w:rFonts w:ascii="Arial" w:hAnsi="Arial" w:cs="Arial"/>
          <w:color w:val="28282B"/>
          <w:w w:val="105"/>
          <w:sz w:val="28"/>
          <w:szCs w:val="28"/>
        </w:rPr>
      </w:pPr>
      <w:r w:rsidRPr="00974A31">
        <w:rPr>
          <w:rFonts w:ascii="Arial" w:hAnsi="Arial" w:cs="Arial"/>
          <w:color w:val="111113"/>
          <w:w w:val="105"/>
          <w:sz w:val="28"/>
          <w:szCs w:val="28"/>
        </w:rPr>
        <w:t>D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o you have chi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l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dren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'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 xml:space="preserve">s portions? </w:t>
      </w:r>
    </w:p>
    <w:p w14:paraId="02D590D8" w14:textId="2114811E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What is today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'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s specia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l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?</w:t>
      </w:r>
    </w:p>
    <w:p w14:paraId="5C2618C3" w14:textId="77777777" w:rsidR="00974A31" w:rsidRDefault="00C85E3B" w:rsidP="00974A31">
      <w:pPr>
        <w:rPr>
          <w:rFonts w:ascii="Arial" w:hAnsi="Arial" w:cs="Arial"/>
          <w:color w:val="28282B"/>
          <w:spacing w:val="-5"/>
          <w:w w:val="110"/>
          <w:sz w:val="28"/>
          <w:szCs w:val="28"/>
        </w:rPr>
      </w:pPr>
      <w:r w:rsidRPr="00974A31">
        <w:rPr>
          <w:rFonts w:ascii="Arial" w:hAnsi="Arial" w:cs="Arial"/>
          <w:color w:val="111113"/>
          <w:w w:val="110"/>
          <w:sz w:val="28"/>
          <w:szCs w:val="28"/>
        </w:rPr>
        <w:t>I</w:t>
      </w:r>
      <w:r w:rsidRPr="00974A31">
        <w:rPr>
          <w:rFonts w:ascii="Arial" w:hAnsi="Arial" w:cs="Arial"/>
          <w:color w:val="111113"/>
          <w:spacing w:val="-1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8282B"/>
          <w:spacing w:val="-9"/>
          <w:w w:val="110"/>
          <w:sz w:val="28"/>
          <w:szCs w:val="28"/>
        </w:rPr>
        <w:t>wou</w:t>
      </w:r>
      <w:r w:rsidRPr="00974A31">
        <w:rPr>
          <w:rFonts w:ascii="Arial" w:hAnsi="Arial" w:cs="Arial"/>
          <w:color w:val="111113"/>
          <w:spacing w:val="-9"/>
          <w:w w:val="110"/>
          <w:sz w:val="28"/>
          <w:szCs w:val="28"/>
        </w:rPr>
        <w:t>l</w:t>
      </w:r>
      <w:r w:rsidRPr="00974A31">
        <w:rPr>
          <w:rFonts w:ascii="Arial" w:hAnsi="Arial" w:cs="Arial"/>
          <w:color w:val="28282B"/>
          <w:spacing w:val="-9"/>
          <w:w w:val="110"/>
          <w:sz w:val="28"/>
          <w:szCs w:val="28"/>
        </w:rPr>
        <w:t>d</w:t>
      </w:r>
      <w:r w:rsidRPr="00974A31">
        <w:rPr>
          <w:rFonts w:ascii="Arial" w:hAnsi="Arial" w:cs="Arial"/>
          <w:color w:val="28282B"/>
          <w:spacing w:val="-2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11113"/>
          <w:w w:val="110"/>
          <w:sz w:val="28"/>
          <w:szCs w:val="28"/>
        </w:rPr>
        <w:t>l</w:t>
      </w:r>
      <w:r w:rsidRPr="00974A31">
        <w:rPr>
          <w:rFonts w:ascii="Arial" w:hAnsi="Arial" w:cs="Arial"/>
          <w:color w:val="28282B"/>
          <w:w w:val="110"/>
          <w:sz w:val="28"/>
          <w:szCs w:val="28"/>
        </w:rPr>
        <w:t>ike</w:t>
      </w:r>
      <w:r w:rsidRPr="00974A31">
        <w:rPr>
          <w:rFonts w:ascii="Arial" w:hAnsi="Arial" w:cs="Arial"/>
          <w:color w:val="28282B"/>
          <w:spacing w:val="-36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8282B"/>
          <w:w w:val="110"/>
          <w:sz w:val="28"/>
          <w:szCs w:val="28"/>
        </w:rPr>
        <w:t>to</w:t>
      </w:r>
      <w:r w:rsidRPr="00974A31">
        <w:rPr>
          <w:rFonts w:ascii="Arial" w:hAnsi="Arial" w:cs="Arial"/>
          <w:color w:val="28282B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11113"/>
          <w:spacing w:val="-5"/>
          <w:w w:val="110"/>
          <w:sz w:val="28"/>
          <w:szCs w:val="28"/>
        </w:rPr>
        <w:t>m</w:t>
      </w:r>
      <w:r w:rsidRPr="00974A31">
        <w:rPr>
          <w:rFonts w:ascii="Arial" w:hAnsi="Arial" w:cs="Arial"/>
          <w:color w:val="28282B"/>
          <w:spacing w:val="-5"/>
          <w:w w:val="110"/>
          <w:sz w:val="28"/>
          <w:szCs w:val="28"/>
        </w:rPr>
        <w:t>ake</w:t>
      </w:r>
      <w:r w:rsidRPr="00974A31">
        <w:rPr>
          <w:rFonts w:ascii="Arial" w:hAnsi="Arial" w:cs="Arial"/>
          <w:color w:val="28282B"/>
          <w:spacing w:val="-2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8282B"/>
          <w:w w:val="110"/>
          <w:sz w:val="28"/>
          <w:szCs w:val="28"/>
        </w:rPr>
        <w:t>a</w:t>
      </w:r>
      <w:r w:rsidRPr="00974A31">
        <w:rPr>
          <w:rFonts w:ascii="Arial" w:hAnsi="Arial" w:cs="Arial"/>
          <w:color w:val="28282B"/>
          <w:spacing w:val="-22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8282B"/>
          <w:spacing w:val="-5"/>
          <w:w w:val="110"/>
          <w:sz w:val="28"/>
          <w:szCs w:val="28"/>
        </w:rPr>
        <w:t>reservatio</w:t>
      </w:r>
      <w:r w:rsidRPr="00974A31">
        <w:rPr>
          <w:rFonts w:ascii="Arial" w:hAnsi="Arial" w:cs="Arial"/>
          <w:color w:val="111113"/>
          <w:spacing w:val="-5"/>
          <w:w w:val="110"/>
          <w:sz w:val="28"/>
          <w:szCs w:val="28"/>
        </w:rPr>
        <w:t>n</w:t>
      </w:r>
      <w:r w:rsidRPr="00974A31">
        <w:rPr>
          <w:rFonts w:ascii="Arial" w:hAnsi="Arial" w:cs="Arial"/>
          <w:color w:val="28282B"/>
          <w:spacing w:val="-5"/>
          <w:w w:val="110"/>
          <w:sz w:val="28"/>
          <w:szCs w:val="28"/>
        </w:rPr>
        <w:t xml:space="preserve"> </w:t>
      </w:r>
    </w:p>
    <w:p w14:paraId="56226324" w14:textId="5D107A06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10"/>
          <w:sz w:val="28"/>
          <w:szCs w:val="28"/>
        </w:rPr>
        <w:t>I have a</w:t>
      </w:r>
      <w:r w:rsidRPr="00974A31">
        <w:rPr>
          <w:rFonts w:ascii="Arial" w:hAnsi="Arial" w:cs="Arial"/>
          <w:color w:val="28282B"/>
          <w:spacing w:val="-3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8282B"/>
          <w:w w:val="110"/>
          <w:sz w:val="28"/>
          <w:szCs w:val="28"/>
        </w:rPr>
        <w:t>reservation</w:t>
      </w:r>
    </w:p>
    <w:p w14:paraId="49A4FBE7" w14:textId="77777777" w:rsidR="00974A31" w:rsidRDefault="00C85E3B" w:rsidP="00974A31">
      <w:pPr>
        <w:rPr>
          <w:rFonts w:ascii="Arial" w:hAnsi="Arial" w:cs="Arial"/>
          <w:color w:val="28282B"/>
          <w:w w:val="105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Waiter/Waitress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 xml:space="preserve">, 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a table fo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r 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 xml:space="preserve">three please </w:t>
      </w:r>
    </w:p>
    <w:p w14:paraId="00425086" w14:textId="70961B5F" w:rsidR="00C85E3B" w:rsidRPr="00974A31" w:rsidRDefault="00C85E3B" w:rsidP="00974A31">
      <w:pPr>
        <w:rPr>
          <w:rFonts w:ascii="Arial" w:hAnsi="Arial" w:cs="Arial"/>
          <w:color w:val="28282B"/>
          <w:w w:val="105"/>
          <w:sz w:val="28"/>
          <w:szCs w:val="28"/>
        </w:rPr>
      </w:pPr>
      <w:r w:rsidRPr="00974A31">
        <w:rPr>
          <w:rFonts w:ascii="Arial" w:hAnsi="Arial" w:cs="Arial"/>
          <w:color w:val="111113"/>
          <w:w w:val="105"/>
          <w:sz w:val="28"/>
          <w:szCs w:val="28"/>
        </w:rPr>
        <w:t>Mi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ss!</w:t>
      </w:r>
    </w:p>
    <w:p w14:paraId="3C54BEFD" w14:textId="77777777" w:rsidR="00974A31" w:rsidRDefault="00C85E3B" w:rsidP="00974A31">
      <w:pPr>
        <w:rPr>
          <w:rFonts w:ascii="Arial" w:hAnsi="Arial" w:cs="Arial"/>
          <w:color w:val="28282B"/>
          <w:w w:val="105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A table for fou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r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, p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l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ease Wa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i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ter/Wa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i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 xml:space="preserve">tress </w:t>
      </w:r>
    </w:p>
    <w:p w14:paraId="0B17D324" w14:textId="1FF2AFF3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wou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l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d like to o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r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der</w:t>
      </w:r>
    </w:p>
    <w:p w14:paraId="5BA1FDE5" w14:textId="77777777" w:rsidR="00974A31" w:rsidRDefault="00C85E3B" w:rsidP="00974A31">
      <w:pPr>
        <w:rPr>
          <w:rFonts w:ascii="Arial" w:hAnsi="Arial" w:cs="Arial"/>
          <w:color w:val="28282B"/>
          <w:w w:val="105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Good morn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i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 xml:space="preserve">ng </w:t>
      </w:r>
    </w:p>
    <w:p w14:paraId="2C0BB0DF" w14:textId="381368A3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 xml:space="preserve">My </w:t>
      </w:r>
      <w:r w:rsidRPr="00974A31">
        <w:rPr>
          <w:rFonts w:ascii="Arial" w:hAnsi="Arial" w:cs="Arial"/>
          <w:color w:val="28282B"/>
          <w:spacing w:val="-8"/>
          <w:w w:val="105"/>
          <w:sz w:val="28"/>
          <w:szCs w:val="28"/>
        </w:rPr>
        <w:t>na</w:t>
      </w:r>
      <w:r w:rsidRPr="00974A31">
        <w:rPr>
          <w:rFonts w:ascii="Arial" w:hAnsi="Arial" w:cs="Arial"/>
          <w:color w:val="111113"/>
          <w:spacing w:val="-8"/>
          <w:w w:val="105"/>
          <w:sz w:val="28"/>
          <w:szCs w:val="28"/>
        </w:rPr>
        <w:t>m</w:t>
      </w:r>
      <w:r w:rsidRPr="00974A31">
        <w:rPr>
          <w:rFonts w:ascii="Arial" w:hAnsi="Arial" w:cs="Arial"/>
          <w:color w:val="28282B"/>
          <w:spacing w:val="-8"/>
          <w:w w:val="105"/>
          <w:sz w:val="28"/>
          <w:szCs w:val="28"/>
        </w:rPr>
        <w:t xml:space="preserve">e 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is</w:t>
      </w:r>
      <w:r w:rsidRPr="00974A31">
        <w:rPr>
          <w:rFonts w:ascii="Arial" w:hAnsi="Arial" w:cs="Arial"/>
          <w:color w:val="28282B"/>
          <w:spacing w:val="-35"/>
          <w:w w:val="105"/>
          <w:sz w:val="28"/>
          <w:szCs w:val="28"/>
        </w:rPr>
        <w:t xml:space="preserve"> </w:t>
      </w:r>
      <w:r w:rsidRPr="00974A31">
        <w:rPr>
          <w:rFonts w:ascii="Arial" w:hAnsi="Arial" w:cs="Arial"/>
          <w:color w:val="111113"/>
          <w:spacing w:val="-11"/>
          <w:w w:val="105"/>
          <w:sz w:val="28"/>
          <w:szCs w:val="28"/>
        </w:rPr>
        <w:t>B</w:t>
      </w:r>
      <w:r w:rsidRPr="00974A31">
        <w:rPr>
          <w:rFonts w:ascii="Arial" w:hAnsi="Arial" w:cs="Arial"/>
          <w:color w:val="28282B"/>
          <w:spacing w:val="-11"/>
          <w:w w:val="105"/>
          <w:sz w:val="28"/>
          <w:szCs w:val="28"/>
        </w:rPr>
        <w:t>ob</w:t>
      </w:r>
      <w:r w:rsidRPr="00974A31">
        <w:rPr>
          <w:rFonts w:ascii="Arial" w:hAnsi="Arial" w:cs="Arial"/>
          <w:color w:val="484949"/>
          <w:spacing w:val="-11"/>
          <w:w w:val="105"/>
          <w:sz w:val="28"/>
          <w:szCs w:val="28"/>
        </w:rPr>
        <w:t>.</w:t>
      </w:r>
    </w:p>
    <w:p w14:paraId="578D23FB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11113"/>
          <w:w w:val="110"/>
          <w:sz w:val="28"/>
          <w:szCs w:val="28"/>
        </w:rPr>
        <w:t>H</w:t>
      </w:r>
      <w:r w:rsidRPr="00974A31">
        <w:rPr>
          <w:rFonts w:ascii="Arial" w:hAnsi="Arial" w:cs="Arial"/>
          <w:color w:val="28282B"/>
          <w:w w:val="110"/>
          <w:sz w:val="28"/>
          <w:szCs w:val="28"/>
        </w:rPr>
        <w:t>ere is my passport</w:t>
      </w:r>
    </w:p>
    <w:p w14:paraId="6E9093A0" w14:textId="77777777" w:rsidR="00974A31" w:rsidRDefault="00C85E3B" w:rsidP="00974A31">
      <w:pPr>
        <w:rPr>
          <w:rFonts w:ascii="Arial" w:hAnsi="Arial" w:cs="Arial"/>
          <w:color w:val="28282B"/>
          <w:w w:val="105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I am American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/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 xml:space="preserve">Spanish. </w:t>
      </w:r>
    </w:p>
    <w:p w14:paraId="5CAA41FD" w14:textId="5960B870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 xml:space="preserve">My address 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i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s..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.</w:t>
      </w:r>
    </w:p>
    <w:p w14:paraId="0AB27B5A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My documents</w:t>
      </w:r>
    </w:p>
    <w:p w14:paraId="38525755" w14:textId="2B97FD52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I am staying a month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.</w:t>
      </w:r>
    </w:p>
    <w:p w14:paraId="49ED3371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I am staying one week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.</w:t>
      </w:r>
    </w:p>
    <w:p w14:paraId="5CB4E66A" w14:textId="77777777" w:rsidR="00974A31" w:rsidRDefault="00C85E3B" w:rsidP="00974A31">
      <w:pPr>
        <w:rPr>
          <w:rFonts w:ascii="Arial" w:hAnsi="Arial" w:cs="Arial"/>
          <w:color w:val="28282B"/>
          <w:w w:val="105"/>
          <w:sz w:val="28"/>
          <w:szCs w:val="28"/>
        </w:rPr>
      </w:pP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am stayi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n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g here a few days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.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 xml:space="preserve"> </w:t>
      </w:r>
    </w:p>
    <w:p w14:paraId="2BDB4E8B" w14:textId="00DDEC0A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05"/>
          <w:sz w:val="28"/>
          <w:szCs w:val="28"/>
        </w:rPr>
        <w:t>This is my bag.</w:t>
      </w:r>
    </w:p>
    <w:p w14:paraId="1760F1D5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28282B"/>
          <w:w w:val="110"/>
          <w:sz w:val="28"/>
          <w:szCs w:val="28"/>
        </w:rPr>
        <w:t>I am</w:t>
      </w:r>
      <w:r w:rsidRPr="00974A31">
        <w:rPr>
          <w:rFonts w:ascii="Arial" w:hAnsi="Arial" w:cs="Arial"/>
          <w:color w:val="28282B"/>
          <w:spacing w:val="-67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28282B"/>
          <w:spacing w:val="-4"/>
          <w:w w:val="110"/>
          <w:sz w:val="28"/>
          <w:szCs w:val="28"/>
        </w:rPr>
        <w:t>vis</w:t>
      </w:r>
      <w:r w:rsidRPr="00974A31">
        <w:rPr>
          <w:rFonts w:ascii="Arial" w:hAnsi="Arial" w:cs="Arial"/>
          <w:color w:val="111113"/>
          <w:spacing w:val="-4"/>
          <w:w w:val="110"/>
          <w:sz w:val="28"/>
          <w:szCs w:val="28"/>
        </w:rPr>
        <w:t>i</w:t>
      </w:r>
      <w:r w:rsidRPr="00974A31">
        <w:rPr>
          <w:rFonts w:ascii="Arial" w:hAnsi="Arial" w:cs="Arial"/>
          <w:color w:val="28282B"/>
          <w:spacing w:val="-4"/>
          <w:w w:val="110"/>
          <w:sz w:val="28"/>
          <w:szCs w:val="28"/>
        </w:rPr>
        <w:t xml:space="preserve">ting </w:t>
      </w:r>
      <w:r w:rsidRPr="00974A31">
        <w:rPr>
          <w:rFonts w:ascii="Arial" w:hAnsi="Arial" w:cs="Arial"/>
          <w:color w:val="28282B"/>
          <w:spacing w:val="-7"/>
          <w:w w:val="110"/>
          <w:sz w:val="28"/>
          <w:szCs w:val="28"/>
        </w:rPr>
        <w:t>re</w:t>
      </w:r>
      <w:r w:rsidRPr="00974A31">
        <w:rPr>
          <w:rFonts w:ascii="Arial" w:hAnsi="Arial" w:cs="Arial"/>
          <w:color w:val="111113"/>
          <w:spacing w:val="-7"/>
          <w:w w:val="110"/>
          <w:sz w:val="28"/>
          <w:szCs w:val="28"/>
        </w:rPr>
        <w:t>l</w:t>
      </w:r>
      <w:r w:rsidRPr="00974A31">
        <w:rPr>
          <w:rFonts w:ascii="Arial" w:hAnsi="Arial" w:cs="Arial"/>
          <w:color w:val="28282B"/>
          <w:spacing w:val="-7"/>
          <w:w w:val="110"/>
          <w:sz w:val="28"/>
          <w:szCs w:val="28"/>
        </w:rPr>
        <w:t>atives</w:t>
      </w:r>
      <w:r w:rsidRPr="00974A31">
        <w:rPr>
          <w:rFonts w:ascii="Arial" w:hAnsi="Arial" w:cs="Arial"/>
          <w:color w:val="484949"/>
          <w:spacing w:val="-7"/>
          <w:w w:val="110"/>
          <w:sz w:val="28"/>
          <w:szCs w:val="28"/>
        </w:rPr>
        <w:t>.</w:t>
      </w:r>
    </w:p>
    <w:p w14:paraId="7D2A28DB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11113"/>
          <w:w w:val="105"/>
          <w:sz w:val="28"/>
          <w:szCs w:val="28"/>
        </w:rPr>
        <w:t xml:space="preserve">I 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am on a bus</w:t>
      </w:r>
      <w:r w:rsidRPr="00974A31">
        <w:rPr>
          <w:rFonts w:ascii="Arial" w:hAnsi="Arial" w:cs="Arial"/>
          <w:color w:val="111113"/>
          <w:w w:val="105"/>
          <w:sz w:val="28"/>
          <w:szCs w:val="28"/>
        </w:rPr>
        <w:t>i</w:t>
      </w:r>
      <w:r w:rsidRPr="00974A31">
        <w:rPr>
          <w:rFonts w:ascii="Arial" w:hAnsi="Arial" w:cs="Arial"/>
          <w:color w:val="28282B"/>
          <w:w w:val="105"/>
          <w:sz w:val="28"/>
          <w:szCs w:val="28"/>
        </w:rPr>
        <w:t>ness trip</w:t>
      </w:r>
      <w:r w:rsidRPr="00974A31">
        <w:rPr>
          <w:rFonts w:ascii="Arial" w:hAnsi="Arial" w:cs="Arial"/>
          <w:color w:val="484949"/>
          <w:w w:val="105"/>
          <w:sz w:val="28"/>
          <w:szCs w:val="28"/>
        </w:rPr>
        <w:t>.</w:t>
      </w:r>
    </w:p>
    <w:p w14:paraId="7EFE9CEC" w14:textId="77777777" w:rsidR="00C85E3B" w:rsidRDefault="00C85E3B" w:rsidP="00974A31">
      <w:pPr>
        <w:rPr>
          <w:rFonts w:ascii="Arial" w:hAnsi="Arial" w:cs="Arial"/>
          <w:sz w:val="28"/>
          <w:szCs w:val="28"/>
        </w:rPr>
      </w:pPr>
    </w:p>
    <w:p w14:paraId="0F54D2E8" w14:textId="77777777" w:rsidR="009910D2" w:rsidRDefault="009910D2" w:rsidP="00974A31">
      <w:pPr>
        <w:rPr>
          <w:rFonts w:ascii="Arial" w:hAnsi="Arial" w:cs="Arial"/>
          <w:sz w:val="28"/>
          <w:szCs w:val="28"/>
        </w:rPr>
      </w:pPr>
    </w:p>
    <w:p w14:paraId="442BBD43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my stop.</w:t>
      </w:r>
    </w:p>
    <w:p w14:paraId="5D0888E8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2B7916C2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trip.</w:t>
      </w:r>
    </w:p>
    <w:p w14:paraId="5F6AC839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1E9011F1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I’d</w:t>
      </w:r>
      <w:proofErr w:type="gramEnd"/>
      <w:r>
        <w:rPr>
          <w:rFonts w:ascii="Arial" w:hAnsi="Arial" w:cs="Arial"/>
          <w:sz w:val="28"/>
          <w:szCs w:val="28"/>
        </w:rPr>
        <w:t xml:space="preserve"> like to check in, please.</w:t>
      </w:r>
    </w:p>
    <w:p w14:paraId="180D1F39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4A738AEC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a reservation.</w:t>
      </w:r>
    </w:p>
    <w:p w14:paraId="4DA568EF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5DB77390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available?</w:t>
      </w:r>
    </w:p>
    <w:p w14:paraId="61D933E0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64A80D09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 specials?</w:t>
      </w:r>
    </w:p>
    <w:p w14:paraId="1E090B5B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5C0569EA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will be performing?</w:t>
      </w:r>
    </w:p>
    <w:p w14:paraId="56BD1744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2F325CB4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I’d</w:t>
      </w:r>
      <w:proofErr w:type="gramEnd"/>
      <w:r>
        <w:rPr>
          <w:rFonts w:ascii="Arial" w:hAnsi="Arial" w:cs="Arial"/>
          <w:sz w:val="28"/>
          <w:szCs w:val="28"/>
        </w:rPr>
        <w:t xml:space="preserve"> like to sit on the aisle.</w:t>
      </w:r>
    </w:p>
    <w:p w14:paraId="3A1B266E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3E9E16EA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one minute.</w:t>
      </w:r>
    </w:p>
    <w:p w14:paraId="51E1D763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6010DCA3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I’d</w:t>
      </w:r>
      <w:proofErr w:type="gramEnd"/>
      <w:r>
        <w:rPr>
          <w:rFonts w:ascii="Arial" w:hAnsi="Arial" w:cs="Arial"/>
          <w:sz w:val="28"/>
          <w:szCs w:val="28"/>
        </w:rPr>
        <w:t xml:space="preserve"> like sour cream on the side.</w:t>
      </w:r>
    </w:p>
    <w:p w14:paraId="01ED33BB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03E65099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it begun to rain?</w:t>
      </w:r>
    </w:p>
    <w:p w14:paraId="35AEB1E3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09EB13B2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what are you doing, now?</w:t>
      </w:r>
    </w:p>
    <w:p w14:paraId="1A5F4DBC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5535F65E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Excuse me, do you have the time?</w:t>
      </w:r>
    </w:p>
    <w:p w14:paraId="12396285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3E855126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had better find our seats.</w:t>
      </w:r>
    </w:p>
    <w:p w14:paraId="1B86E790" w14:textId="77777777" w:rsidR="009910D2" w:rsidRDefault="009910D2" w:rsidP="009910D2">
      <w:pPr>
        <w:pStyle w:val="NoSpacing"/>
        <w:rPr>
          <w:rFonts w:ascii="Arial" w:hAnsi="Arial" w:cs="Arial"/>
          <w:sz w:val="28"/>
          <w:szCs w:val="28"/>
        </w:rPr>
      </w:pPr>
    </w:p>
    <w:p w14:paraId="216E411A" w14:textId="77777777" w:rsidR="009910D2" w:rsidRPr="00C5585D" w:rsidRDefault="009910D2" w:rsidP="009910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 is home. Her car is in the street.</w:t>
      </w:r>
    </w:p>
    <w:p w14:paraId="556E4767" w14:textId="3CFB4A0E" w:rsidR="009910D2" w:rsidRPr="00974A31" w:rsidRDefault="009910D2" w:rsidP="00974A31">
      <w:pPr>
        <w:rPr>
          <w:rFonts w:ascii="Arial" w:hAnsi="Arial" w:cs="Arial"/>
          <w:sz w:val="28"/>
          <w:szCs w:val="28"/>
        </w:rPr>
        <w:sectPr w:rsidR="009910D2" w:rsidRPr="00974A31" w:rsidSect="00974A31">
          <w:pgSz w:w="12240" w:h="15840"/>
          <w:pgMar w:top="1440" w:right="1440" w:bottom="1440" w:left="1440" w:header="720" w:footer="720" w:gutter="0"/>
          <w:cols w:space="720"/>
        </w:sectPr>
      </w:pPr>
    </w:p>
    <w:p w14:paraId="34580EAF" w14:textId="22F865D9" w:rsidR="00C85E3B" w:rsidRPr="00974A31" w:rsidRDefault="00C85E3B" w:rsidP="00974A31">
      <w:pPr>
        <w:rPr>
          <w:rFonts w:ascii="Arial" w:hAnsi="Arial" w:cs="Arial"/>
          <w:i/>
          <w:sz w:val="28"/>
          <w:szCs w:val="28"/>
        </w:rPr>
      </w:pPr>
      <w:r w:rsidRPr="00974A31">
        <w:rPr>
          <w:rFonts w:ascii="Arial" w:hAnsi="Arial" w:cs="Arial"/>
          <w:color w:val="16161A"/>
          <w:w w:val="105"/>
          <w:sz w:val="28"/>
          <w:szCs w:val="28"/>
        </w:rPr>
        <w:lastRenderedPageBreak/>
        <w:t>Hello</w:t>
      </w:r>
      <w:r w:rsidRPr="00974A31">
        <w:rPr>
          <w:rFonts w:ascii="Arial" w:hAnsi="Arial" w:cs="Arial"/>
          <w:color w:val="3D3D3D"/>
          <w:w w:val="105"/>
          <w:sz w:val="28"/>
          <w:szCs w:val="28"/>
        </w:rPr>
        <w:t xml:space="preserve">. </w:t>
      </w:r>
    </w:p>
    <w:p w14:paraId="31381436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>Good morning.</w:t>
      </w:r>
      <w:r w:rsidRPr="00974A31">
        <w:rPr>
          <w:rFonts w:ascii="Arial" w:hAnsi="Arial" w:cs="Arial"/>
          <w:color w:val="16161A"/>
          <w:spacing w:val="-53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6161A"/>
          <w:w w:val="110"/>
          <w:sz w:val="28"/>
          <w:szCs w:val="28"/>
        </w:rPr>
        <w:t>/ Good</w:t>
      </w:r>
      <w:r w:rsidRPr="00974A31">
        <w:rPr>
          <w:rFonts w:ascii="Arial" w:hAnsi="Arial" w:cs="Arial"/>
          <w:color w:val="16161A"/>
          <w:spacing w:val="-58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6161A"/>
          <w:w w:val="110"/>
          <w:sz w:val="28"/>
          <w:szCs w:val="28"/>
        </w:rPr>
        <w:t>afternoon.</w:t>
      </w:r>
    </w:p>
    <w:p w14:paraId="4F6C1DC7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>Hi.</w:t>
      </w:r>
    </w:p>
    <w:p w14:paraId="67BB3BD6" w14:textId="77777777" w:rsidR="00974A31" w:rsidRDefault="00C85E3B" w:rsidP="00974A31">
      <w:pPr>
        <w:rPr>
          <w:rFonts w:ascii="Arial" w:hAnsi="Arial" w:cs="Arial"/>
          <w:color w:val="3D3D3D"/>
          <w:w w:val="110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>Good</w:t>
      </w:r>
      <w:r w:rsidRPr="00974A31">
        <w:rPr>
          <w:rFonts w:ascii="Arial" w:hAnsi="Arial" w:cs="Arial"/>
          <w:color w:val="16161A"/>
          <w:spacing w:val="-51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6161A"/>
          <w:w w:val="110"/>
          <w:sz w:val="28"/>
          <w:szCs w:val="28"/>
        </w:rPr>
        <w:t>evening</w:t>
      </w:r>
      <w:r w:rsidRPr="00974A31">
        <w:rPr>
          <w:rFonts w:ascii="Arial" w:hAnsi="Arial" w:cs="Arial"/>
          <w:color w:val="3D3D3D"/>
          <w:w w:val="110"/>
          <w:sz w:val="28"/>
          <w:szCs w:val="28"/>
        </w:rPr>
        <w:t xml:space="preserve">. </w:t>
      </w:r>
    </w:p>
    <w:p w14:paraId="01BF440C" w14:textId="2E680602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>How are you?</w:t>
      </w:r>
    </w:p>
    <w:p w14:paraId="5BC37FCD" w14:textId="77777777" w:rsidR="00974A31" w:rsidRDefault="00C85E3B" w:rsidP="00974A31">
      <w:pPr>
        <w:rPr>
          <w:rFonts w:ascii="Arial" w:hAnsi="Arial" w:cs="Arial"/>
          <w:color w:val="16161A"/>
          <w:w w:val="110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>Very well thanks</w:t>
      </w:r>
      <w:r w:rsidRPr="00974A31">
        <w:rPr>
          <w:rFonts w:ascii="Arial" w:hAnsi="Arial" w:cs="Arial"/>
          <w:color w:val="3D3D3D"/>
          <w:w w:val="110"/>
          <w:sz w:val="28"/>
          <w:szCs w:val="28"/>
        </w:rPr>
        <w:t xml:space="preserve">, </w:t>
      </w:r>
      <w:r w:rsidRPr="00974A31">
        <w:rPr>
          <w:rFonts w:ascii="Arial" w:hAnsi="Arial" w:cs="Arial"/>
          <w:color w:val="16161A"/>
          <w:w w:val="110"/>
          <w:sz w:val="28"/>
          <w:szCs w:val="28"/>
        </w:rPr>
        <w:t xml:space="preserve">and you? </w:t>
      </w:r>
    </w:p>
    <w:p w14:paraId="21A2314A" w14:textId="14F37B0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>Excuse me.</w:t>
      </w:r>
    </w:p>
    <w:p w14:paraId="16951050" w14:textId="77777777" w:rsidR="00974A31" w:rsidRDefault="00C85E3B" w:rsidP="00974A31">
      <w:pPr>
        <w:rPr>
          <w:rFonts w:ascii="Arial" w:hAnsi="Arial" w:cs="Arial"/>
          <w:color w:val="16161A"/>
          <w:w w:val="110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 xml:space="preserve">Do you speak French/ English? </w:t>
      </w:r>
    </w:p>
    <w:p w14:paraId="546C474E" w14:textId="77777777" w:rsidR="00974A31" w:rsidRDefault="00C85E3B" w:rsidP="00974A31">
      <w:pPr>
        <w:rPr>
          <w:rFonts w:ascii="Arial" w:hAnsi="Arial" w:cs="Arial"/>
          <w:color w:val="16161A"/>
          <w:w w:val="110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 xml:space="preserve">Yes, l </w:t>
      </w:r>
      <w:proofErr w:type="gramStart"/>
      <w:r w:rsidRPr="00974A31">
        <w:rPr>
          <w:rFonts w:ascii="Arial" w:hAnsi="Arial" w:cs="Arial"/>
          <w:color w:val="16161A"/>
          <w:w w:val="110"/>
          <w:sz w:val="28"/>
          <w:szCs w:val="28"/>
        </w:rPr>
        <w:t>speak</w:t>
      </w:r>
      <w:proofErr w:type="gramEnd"/>
      <w:r w:rsidRPr="00974A31">
        <w:rPr>
          <w:rFonts w:ascii="Arial" w:hAnsi="Arial" w:cs="Arial"/>
          <w:color w:val="16161A"/>
          <w:w w:val="110"/>
          <w:sz w:val="28"/>
          <w:szCs w:val="28"/>
        </w:rPr>
        <w:t xml:space="preserve"> a little French/ English. </w:t>
      </w:r>
    </w:p>
    <w:p w14:paraId="6649AED0" w14:textId="6F9F7C31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>What is your</w:t>
      </w:r>
      <w:r w:rsidRPr="00974A31">
        <w:rPr>
          <w:rFonts w:ascii="Arial" w:hAnsi="Arial" w:cs="Arial"/>
          <w:color w:val="16161A"/>
          <w:spacing w:val="-14"/>
          <w:w w:val="110"/>
          <w:sz w:val="28"/>
          <w:szCs w:val="28"/>
        </w:rPr>
        <w:t xml:space="preserve"> </w:t>
      </w:r>
      <w:r w:rsidRPr="00974A31">
        <w:rPr>
          <w:rFonts w:ascii="Arial" w:hAnsi="Arial" w:cs="Arial"/>
          <w:color w:val="16161A"/>
          <w:w w:val="110"/>
          <w:sz w:val="28"/>
          <w:szCs w:val="28"/>
        </w:rPr>
        <w:t>name?</w:t>
      </w:r>
    </w:p>
    <w:p w14:paraId="33C4449E" w14:textId="77777777" w:rsidR="00C85E3B" w:rsidRPr="00974A31" w:rsidRDefault="00C85E3B" w:rsidP="00974A31">
      <w:pPr>
        <w:rPr>
          <w:rFonts w:ascii="Arial" w:hAnsi="Arial" w:cs="Arial"/>
          <w:sz w:val="28"/>
          <w:szCs w:val="28"/>
        </w:rPr>
      </w:pPr>
      <w:r w:rsidRPr="00974A31">
        <w:rPr>
          <w:rFonts w:ascii="Arial" w:hAnsi="Arial" w:cs="Arial"/>
          <w:color w:val="16161A"/>
          <w:w w:val="110"/>
          <w:sz w:val="28"/>
          <w:szCs w:val="28"/>
        </w:rPr>
        <w:t>My name is Bob</w:t>
      </w:r>
      <w:r w:rsidRPr="00974A31">
        <w:rPr>
          <w:rFonts w:ascii="Arial" w:hAnsi="Arial" w:cs="Arial"/>
          <w:color w:val="3D3D3D"/>
          <w:w w:val="110"/>
          <w:sz w:val="28"/>
          <w:szCs w:val="28"/>
        </w:rPr>
        <w:t>.</w:t>
      </w:r>
    </w:p>
    <w:p w14:paraId="7EEC0E54" w14:textId="67E9A889" w:rsidR="00C85E3B" w:rsidRDefault="00C85E3B" w:rsidP="00974A31">
      <w:pPr>
        <w:rPr>
          <w:rFonts w:ascii="Arial" w:hAnsi="Arial" w:cs="Arial"/>
          <w:sz w:val="28"/>
          <w:szCs w:val="28"/>
        </w:rPr>
      </w:pPr>
    </w:p>
    <w:p w14:paraId="09F37AEC" w14:textId="5CBF5978" w:rsidR="00F34ED9" w:rsidRDefault="00F34ED9" w:rsidP="00974A31">
      <w:pPr>
        <w:rPr>
          <w:rFonts w:ascii="Arial" w:hAnsi="Arial" w:cs="Arial"/>
          <w:sz w:val="28"/>
          <w:szCs w:val="28"/>
        </w:rPr>
      </w:pPr>
    </w:p>
    <w:p w14:paraId="33D8311A" w14:textId="07E08A7D" w:rsidR="00F34ED9" w:rsidRDefault="00F34ED9" w:rsidP="00974A31">
      <w:pPr>
        <w:rPr>
          <w:rFonts w:ascii="Arial" w:hAnsi="Arial" w:cs="Arial"/>
          <w:sz w:val="28"/>
          <w:szCs w:val="28"/>
        </w:rPr>
      </w:pPr>
    </w:p>
    <w:p w14:paraId="2B3F0776" w14:textId="77777777" w:rsidR="00F34ED9" w:rsidRDefault="00F34ED9" w:rsidP="00F34ED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Fun Summer Activities Checklist</w:t>
      </w:r>
    </w:p>
    <w:p w14:paraId="2C0E10C9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</w:p>
    <w:p w14:paraId="32A6BD78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See a movie at the drive-in </w:t>
      </w:r>
    </w:p>
    <w:p w14:paraId="41BF8540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Walk on the boardwalk </w:t>
      </w:r>
    </w:p>
    <w:p w14:paraId="6B67CE3A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Ride a roller coaster </w:t>
      </w:r>
    </w:p>
    <w:p w14:paraId="085F6915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miniature golf</w:t>
      </w:r>
    </w:p>
    <w:p w14:paraId="4F4EEE38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 a prize at the fair</w:t>
      </w:r>
    </w:p>
    <w:p w14:paraId="2215BEE6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 a sandcastle at the beach</w:t>
      </w:r>
    </w:p>
    <w:p w14:paraId="37494E41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berries and peaches at a farm</w:t>
      </w:r>
    </w:p>
    <w:p w14:paraId="124BDF25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Buy a </w:t>
      </w:r>
      <w:proofErr w:type="spellStart"/>
      <w:r>
        <w:rPr>
          <w:rFonts w:ascii="Arial" w:hAnsi="Arial" w:cs="Arial"/>
          <w:sz w:val="28"/>
          <w:szCs w:val="28"/>
        </w:rPr>
        <w:t>creamsicle</w:t>
      </w:r>
      <w:proofErr w:type="spellEnd"/>
      <w:r>
        <w:rPr>
          <w:rFonts w:ascii="Arial" w:hAnsi="Arial" w:cs="Arial"/>
          <w:sz w:val="28"/>
          <w:szCs w:val="28"/>
        </w:rPr>
        <w:t xml:space="preserve"> from the neighborhood ice cream truck</w:t>
      </w:r>
    </w:p>
    <w:p w14:paraId="03BC4585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Roast marshmallows over a fire and make s’mores.</w:t>
      </w:r>
    </w:p>
    <w:p w14:paraId="68C39FD5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lemonade from scratch </w:t>
      </w:r>
    </w:p>
    <w:p w14:paraId="33D7A823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Eat corn on the cob </w:t>
      </w:r>
    </w:p>
    <w:p w14:paraId="735A26EC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Sip a sweating glass of iced tea</w:t>
      </w:r>
    </w:p>
    <w:p w14:paraId="64940E43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Eat a slice of watermelon</w:t>
      </w:r>
    </w:p>
    <w:p w14:paraId="1EF41B26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Buy fresh produce at the farmer’s market</w:t>
      </w:r>
    </w:p>
    <w:p w14:paraId="15C24F7B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Mix up a pitcher of sangria</w:t>
      </w:r>
    </w:p>
    <w:p w14:paraId="5A6FF0E2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 barbecue </w:t>
      </w:r>
    </w:p>
    <w:p w14:paraId="1378E7B8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 in a hammock</w:t>
      </w:r>
    </w:p>
    <w:p w14:paraId="205E3A9D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picnic in the park</w:t>
      </w:r>
    </w:p>
    <w:p w14:paraId="59FB586C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 on a porch swing</w:t>
      </w:r>
    </w:p>
    <w:p w14:paraId="1A7C1AB4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Stargaze while lying in the grass</w:t>
      </w:r>
    </w:p>
    <w:p w14:paraId="26191B59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Watch the sun set from a beach</w:t>
      </w:r>
    </w:p>
    <w:p w14:paraId="2C3AE266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Dangle your feet off a dock</w:t>
      </w:r>
    </w:p>
    <w:p w14:paraId="6A0C3E51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a blanket and lie on the grass at an outdoor concert</w:t>
      </w:r>
    </w:p>
    <w:p w14:paraId="72BF8C67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wildflowers</w:t>
      </w:r>
    </w:p>
    <w:p w14:paraId="397A4999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Swim in a lake</w:t>
      </w:r>
    </w:p>
    <w:p w14:paraId="236647ED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Rent a bike</w:t>
      </w:r>
    </w:p>
    <w:p w14:paraId="25E224AB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fishing </w:t>
      </w:r>
    </w:p>
    <w:p w14:paraId="6FA5783A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for a hike</w:t>
      </w:r>
    </w:p>
    <w:p w14:paraId="3A024D8B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Toss a Frisbee</w:t>
      </w:r>
    </w:p>
    <w:p w14:paraId="0565ACBC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Collect seashells at the beach</w:t>
      </w:r>
    </w:p>
    <w:p w14:paraId="28A0569B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a last-minute road trip</w:t>
      </w:r>
    </w:p>
    <w:p w14:paraId="2A273587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 barefoot in the grass</w:t>
      </w:r>
    </w:p>
    <w:p w14:paraId="3D3D3EE1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caught in a summer rainstorm</w:t>
      </w:r>
    </w:p>
    <w:p w14:paraId="71A21879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Sleep with the windows open </w:t>
      </w:r>
    </w:p>
    <w:p w14:paraId="7291D8E2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a summer playlist</w:t>
      </w:r>
    </w:p>
    <w:p w14:paraId="603A4AEA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Smell </w:t>
      </w:r>
      <w:proofErr w:type="gramStart"/>
      <w:r>
        <w:rPr>
          <w:rFonts w:ascii="Arial" w:hAnsi="Arial" w:cs="Arial"/>
          <w:sz w:val="28"/>
          <w:szCs w:val="28"/>
        </w:rPr>
        <w:t>freshly-cut</w:t>
      </w:r>
      <w:proofErr w:type="gramEnd"/>
      <w:r>
        <w:rPr>
          <w:rFonts w:ascii="Arial" w:hAnsi="Arial" w:cs="Arial"/>
          <w:sz w:val="28"/>
          <w:szCs w:val="28"/>
        </w:rPr>
        <w:t xml:space="preserve"> grass</w:t>
      </w:r>
    </w:p>
    <w:p w14:paraId="3758D3BE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Feel the sun on your back </w:t>
      </w:r>
    </w:p>
    <w:p w14:paraId="4BAC40CE" w14:textId="79338A62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to a baseball game</w:t>
      </w:r>
    </w:p>
    <w:p w14:paraId="2A3F015E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</w:p>
    <w:p w14:paraId="4E244784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Retrieved from: https://www.realsimple.com/work-life/entertainment/summer-activities</w:t>
      </w:r>
    </w:p>
    <w:p w14:paraId="60D88105" w14:textId="77777777" w:rsidR="00F34ED9" w:rsidRDefault="00F34ED9" w:rsidP="00F34ED9">
      <w:pPr>
        <w:rPr>
          <w:rFonts w:ascii="Arial" w:hAnsi="Arial" w:cs="Arial"/>
          <w:sz w:val="28"/>
          <w:szCs w:val="28"/>
        </w:rPr>
      </w:pPr>
    </w:p>
    <w:p w14:paraId="4C2DA14B" w14:textId="7E25D864" w:rsidR="00F34ED9" w:rsidRDefault="00F34ED9" w:rsidP="00974A31">
      <w:pPr>
        <w:rPr>
          <w:rFonts w:ascii="Arial" w:hAnsi="Arial" w:cs="Arial"/>
          <w:sz w:val="28"/>
          <w:szCs w:val="28"/>
        </w:rPr>
      </w:pPr>
    </w:p>
    <w:p w14:paraId="0CEB72E3" w14:textId="3FA31A00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6F2939EE" w14:textId="1BA047B0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6EEAF7E3" w14:textId="4734AE35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4B0C1313" w14:textId="2944A85B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49FB667A" w14:textId="4C9731BB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5F5BC3D9" w14:textId="5E7551C5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55CEC8A8" w14:textId="78F4C9EB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61F323FF" w14:textId="47B8CF91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17FFD707" w14:textId="4CE8E9DB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1E6046E2" w14:textId="6E8C1B26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0FFA72D9" w14:textId="1614B3FE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3349E3DA" w14:textId="34B6EE19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68D90EFE" w14:textId="6A212546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149FEA10" w14:textId="55E33669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08AB48BE" w14:textId="2E125866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10D5FD73" w14:textId="7C68E7AF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5F8D2CA4" w14:textId="45F68A63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1E27C6A4" w14:textId="76FC50C6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48B3BBE8" w14:textId="323C966A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59631FE5" w14:textId="4ACB87A8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7D200E58" w14:textId="51D34FC3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091C6172" w14:textId="77777777" w:rsidR="001148BD" w:rsidRDefault="001148BD" w:rsidP="001148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Important Customs to Know Before Traveling to Thailand</w:t>
      </w:r>
    </w:p>
    <w:p w14:paraId="20D30E0F" w14:textId="77777777" w:rsidR="001148BD" w:rsidRDefault="001148BD" w:rsidP="001148BD">
      <w:pPr>
        <w:rPr>
          <w:b/>
          <w:sz w:val="28"/>
          <w:szCs w:val="28"/>
        </w:rPr>
      </w:pPr>
    </w:p>
    <w:p w14:paraId="5BCF1F67" w14:textId="77777777" w:rsidR="001148BD" w:rsidRDefault="001148BD" w:rsidP="001148B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Knowing how to greet and dress well in Thailand will earn you a great deal of respect as a traveler.</w:t>
      </w:r>
    </w:p>
    <w:p w14:paraId="33F496F9" w14:textId="77777777" w:rsidR="001148BD" w:rsidRDefault="001148BD" w:rsidP="001148BD">
      <w:pPr>
        <w:shd w:val="clear" w:color="auto" w:fill="FFFFFF"/>
        <w:rPr>
          <w:sz w:val="28"/>
          <w:szCs w:val="28"/>
        </w:rPr>
      </w:pPr>
    </w:p>
    <w:p w14:paraId="49509F28" w14:textId="77777777" w:rsidR="001148BD" w:rsidRDefault="001148BD" w:rsidP="001148B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Over 90% of Thais are Buddhists, and the religion strongly influences Thai cultural values.</w:t>
      </w:r>
    </w:p>
    <w:p w14:paraId="34F68D0F" w14:textId="77777777" w:rsidR="001148BD" w:rsidRDefault="001148BD" w:rsidP="001148BD">
      <w:pPr>
        <w:shd w:val="clear" w:color="auto" w:fill="FFFFFF"/>
        <w:rPr>
          <w:sz w:val="28"/>
          <w:szCs w:val="28"/>
        </w:rPr>
      </w:pPr>
    </w:p>
    <w:p w14:paraId="718E55E2" w14:textId="77777777" w:rsidR="001148BD" w:rsidRDefault="001148BD" w:rsidP="001148B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It's</w:t>
      </w:r>
      <w:proofErr w:type="gramEnd"/>
      <w:r>
        <w:rPr>
          <w:sz w:val="28"/>
          <w:szCs w:val="28"/>
        </w:rPr>
        <w:t xml:space="preserve"> important to be respectful when visiting temples.</w:t>
      </w:r>
    </w:p>
    <w:p w14:paraId="7C81AC58" w14:textId="77777777" w:rsidR="001148BD" w:rsidRDefault="001148BD" w:rsidP="001148BD">
      <w:pPr>
        <w:shd w:val="clear" w:color="auto" w:fill="FFFFFF"/>
        <w:rPr>
          <w:sz w:val="28"/>
          <w:szCs w:val="28"/>
        </w:rPr>
      </w:pPr>
    </w:p>
    <w:p w14:paraId="15BDA5E1" w14:textId="77777777" w:rsidR="001148BD" w:rsidRDefault="001148BD" w:rsidP="001148B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Greetings</w:t>
      </w:r>
    </w:p>
    <w:p w14:paraId="27917099" w14:textId="77777777" w:rsidR="001148BD" w:rsidRDefault="001148BD" w:rsidP="001148BD">
      <w:pPr>
        <w:shd w:val="clear" w:color="auto" w:fill="FFFFFF"/>
        <w:rPr>
          <w:b/>
          <w:sz w:val="28"/>
          <w:szCs w:val="28"/>
        </w:rPr>
      </w:pPr>
    </w:p>
    <w:p w14:paraId="1199587B" w14:textId="77777777" w:rsidR="001148BD" w:rsidRDefault="001148BD" w:rsidP="001148BD">
      <w:pPr>
        <w:numPr>
          <w:ilvl w:val="0"/>
          <w:numId w:val="4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The first must-know is how to greet locals in their language. </w:t>
      </w:r>
    </w:p>
    <w:p w14:paraId="42E41151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427937D4" w14:textId="77777777" w:rsidR="001148BD" w:rsidRDefault="001148BD" w:rsidP="001148BD">
      <w:pPr>
        <w:numPr>
          <w:ilvl w:val="0"/>
          <w:numId w:val="4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Thais are all about being polite and respectful, even when greeting a stranger. </w:t>
      </w:r>
    </w:p>
    <w:p w14:paraId="3F5F8CF8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4FAFCE79" w14:textId="77777777" w:rsidR="001148BD" w:rsidRDefault="001148BD" w:rsidP="001148BD">
      <w:pPr>
        <w:numPr>
          <w:ilvl w:val="0"/>
          <w:numId w:val="4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To greet, you say "</w:t>
      </w:r>
      <w:proofErr w:type="spellStart"/>
      <w:r>
        <w:rPr>
          <w:sz w:val="28"/>
          <w:szCs w:val="28"/>
          <w:highlight w:val="white"/>
        </w:rPr>
        <w:t>sa</w:t>
      </w:r>
      <w:proofErr w:type="spellEnd"/>
      <w:r>
        <w:rPr>
          <w:sz w:val="28"/>
          <w:szCs w:val="28"/>
          <w:highlight w:val="white"/>
        </w:rPr>
        <w:t>-</w:t>
      </w:r>
      <w:proofErr w:type="spellStart"/>
      <w:r>
        <w:rPr>
          <w:sz w:val="28"/>
          <w:szCs w:val="28"/>
          <w:highlight w:val="white"/>
        </w:rPr>
        <w:t>waa</w:t>
      </w:r>
      <w:proofErr w:type="spellEnd"/>
      <w:r>
        <w:rPr>
          <w:sz w:val="28"/>
          <w:szCs w:val="28"/>
          <w:highlight w:val="white"/>
        </w:rPr>
        <w:t xml:space="preserve">-dii-ka" if </w:t>
      </w:r>
      <w:proofErr w:type="gramStart"/>
      <w:r>
        <w:rPr>
          <w:sz w:val="28"/>
          <w:szCs w:val="28"/>
          <w:highlight w:val="white"/>
        </w:rPr>
        <w:t>you're</w:t>
      </w:r>
      <w:proofErr w:type="gramEnd"/>
      <w:r>
        <w:rPr>
          <w:sz w:val="28"/>
          <w:szCs w:val="28"/>
          <w:highlight w:val="white"/>
        </w:rPr>
        <w:t xml:space="preserve"> female, </w:t>
      </w:r>
    </w:p>
    <w:p w14:paraId="2690E3A2" w14:textId="77777777" w:rsidR="001148BD" w:rsidRDefault="001148BD" w:rsidP="001148BD">
      <w:pPr>
        <w:pStyle w:val="ListParagraph"/>
        <w:rPr>
          <w:sz w:val="28"/>
          <w:szCs w:val="28"/>
          <w:highlight w:val="white"/>
        </w:rPr>
      </w:pPr>
    </w:p>
    <w:p w14:paraId="1F797201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11175407" w14:textId="77777777" w:rsidR="001148BD" w:rsidRDefault="001148BD" w:rsidP="001148BD">
      <w:pPr>
        <w:numPr>
          <w:ilvl w:val="1"/>
          <w:numId w:val="4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or "</w:t>
      </w:r>
      <w:proofErr w:type="spellStart"/>
      <w:r>
        <w:rPr>
          <w:sz w:val="28"/>
          <w:szCs w:val="28"/>
          <w:highlight w:val="white"/>
        </w:rPr>
        <w:t>sa</w:t>
      </w:r>
      <w:proofErr w:type="spellEnd"/>
      <w:r>
        <w:rPr>
          <w:sz w:val="28"/>
          <w:szCs w:val="28"/>
          <w:highlight w:val="white"/>
        </w:rPr>
        <w:t>-</w:t>
      </w:r>
      <w:proofErr w:type="spellStart"/>
      <w:r>
        <w:rPr>
          <w:sz w:val="28"/>
          <w:szCs w:val="28"/>
          <w:highlight w:val="white"/>
        </w:rPr>
        <w:t>waa</w:t>
      </w:r>
      <w:proofErr w:type="spellEnd"/>
      <w:r>
        <w:rPr>
          <w:sz w:val="28"/>
          <w:szCs w:val="28"/>
          <w:highlight w:val="white"/>
        </w:rPr>
        <w:t>-dii-</w:t>
      </w:r>
      <w:proofErr w:type="spellStart"/>
      <w:r>
        <w:rPr>
          <w:sz w:val="28"/>
          <w:szCs w:val="28"/>
          <w:highlight w:val="white"/>
        </w:rPr>
        <w:t>krap</w:t>
      </w:r>
      <w:proofErr w:type="spellEnd"/>
      <w:r>
        <w:rPr>
          <w:sz w:val="28"/>
          <w:szCs w:val="28"/>
          <w:highlight w:val="white"/>
        </w:rPr>
        <w:t xml:space="preserve">" if </w:t>
      </w:r>
      <w:proofErr w:type="gramStart"/>
      <w:r>
        <w:rPr>
          <w:sz w:val="28"/>
          <w:szCs w:val="28"/>
          <w:highlight w:val="white"/>
        </w:rPr>
        <w:t>you're</w:t>
      </w:r>
      <w:proofErr w:type="gramEnd"/>
      <w:r>
        <w:rPr>
          <w:sz w:val="28"/>
          <w:szCs w:val="28"/>
          <w:highlight w:val="white"/>
        </w:rPr>
        <w:t xml:space="preserve"> male, </w:t>
      </w:r>
    </w:p>
    <w:p w14:paraId="46FF44D8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4A00E411" w14:textId="77777777" w:rsidR="001148BD" w:rsidRDefault="001148BD" w:rsidP="001148BD">
      <w:pPr>
        <w:numPr>
          <w:ilvl w:val="1"/>
          <w:numId w:val="4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and use a gesture known as a "</w:t>
      </w:r>
      <w:proofErr w:type="spellStart"/>
      <w:r>
        <w:rPr>
          <w:sz w:val="28"/>
          <w:szCs w:val="28"/>
          <w:highlight w:val="white"/>
        </w:rPr>
        <w:t>wai</w:t>
      </w:r>
      <w:proofErr w:type="spellEnd"/>
      <w:r>
        <w:rPr>
          <w:sz w:val="28"/>
          <w:szCs w:val="28"/>
          <w:highlight w:val="white"/>
        </w:rPr>
        <w:t xml:space="preserve">" as you say it.  </w:t>
      </w:r>
    </w:p>
    <w:p w14:paraId="1F3A3299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16B3E9EE" w14:textId="77777777" w:rsidR="001148BD" w:rsidRDefault="001148BD" w:rsidP="001148BD">
      <w:pPr>
        <w:numPr>
          <w:ilvl w:val="0"/>
          <w:numId w:val="4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To perform a "</w:t>
      </w:r>
      <w:proofErr w:type="spellStart"/>
      <w:r>
        <w:rPr>
          <w:sz w:val="28"/>
          <w:szCs w:val="28"/>
          <w:highlight w:val="white"/>
        </w:rPr>
        <w:t>wai</w:t>
      </w:r>
      <w:proofErr w:type="spellEnd"/>
      <w:r>
        <w:rPr>
          <w:sz w:val="28"/>
          <w:szCs w:val="28"/>
          <w:highlight w:val="white"/>
        </w:rPr>
        <w:t xml:space="preserve">," you place your palms together like a prayer over your </w:t>
      </w:r>
      <w:proofErr w:type="gramStart"/>
      <w:r>
        <w:rPr>
          <w:sz w:val="28"/>
          <w:szCs w:val="28"/>
          <w:highlight w:val="white"/>
        </w:rPr>
        <w:t>nose, and</w:t>
      </w:r>
      <w:proofErr w:type="gramEnd"/>
      <w:r>
        <w:rPr>
          <w:sz w:val="28"/>
          <w:szCs w:val="28"/>
          <w:highlight w:val="white"/>
        </w:rPr>
        <w:t xml:space="preserve"> bow slightly. </w:t>
      </w:r>
    </w:p>
    <w:p w14:paraId="0F221AD8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2A6C799B" w14:textId="77777777" w:rsidR="001148BD" w:rsidRDefault="001148BD" w:rsidP="001148BD">
      <w:pPr>
        <w:numPr>
          <w:ilvl w:val="0"/>
          <w:numId w:val="4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You may use the greeting when you arrive and leave a place, when passing by locals, or when greeting a monk. </w:t>
      </w:r>
    </w:p>
    <w:p w14:paraId="1E81FE6F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7C0ABAF7" w14:textId="77777777" w:rsidR="001148BD" w:rsidRDefault="001148BD" w:rsidP="001148BD">
      <w:pPr>
        <w:numPr>
          <w:ilvl w:val="0"/>
          <w:numId w:val="4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Thailand is famously called "the land of the smiles."</w:t>
      </w:r>
    </w:p>
    <w:p w14:paraId="42B3A358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008E4C80" w14:textId="77777777" w:rsidR="001148BD" w:rsidRDefault="001148BD" w:rsidP="001148BD">
      <w:pPr>
        <w:numPr>
          <w:ilvl w:val="0"/>
          <w:numId w:val="4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It is known for having very warm and welcoming people. </w:t>
      </w:r>
    </w:p>
    <w:p w14:paraId="6E1982B2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63B7C958" w14:textId="77777777" w:rsidR="001148BD" w:rsidRDefault="001148BD" w:rsidP="001148BD">
      <w:pPr>
        <w:numPr>
          <w:ilvl w:val="0"/>
          <w:numId w:val="4"/>
        </w:numPr>
        <w:shd w:val="clear" w:color="auto" w:fill="FFFFFF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It's</w:t>
      </w:r>
      <w:proofErr w:type="gramEnd"/>
      <w:r>
        <w:rPr>
          <w:sz w:val="28"/>
          <w:szCs w:val="28"/>
          <w:highlight w:val="white"/>
        </w:rPr>
        <w:t xml:space="preserve"> important to note that Thais do not have a touchy culture, though. </w:t>
      </w:r>
    </w:p>
    <w:p w14:paraId="1CB422E4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45AB4A36" w14:textId="77777777" w:rsidR="001148BD" w:rsidRDefault="001148BD" w:rsidP="001148BD">
      <w:pPr>
        <w:numPr>
          <w:ilvl w:val="0"/>
          <w:numId w:val="4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To shake someone's hand is considered dirty, and to initiate a hug with a Thai is not proper.</w:t>
      </w:r>
    </w:p>
    <w:p w14:paraId="574ADB19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6DC433FB" w14:textId="77777777" w:rsidR="001148BD" w:rsidRDefault="001148BD" w:rsidP="001148BD">
      <w:pPr>
        <w:numPr>
          <w:ilvl w:val="0"/>
          <w:numId w:val="4"/>
        </w:numPr>
        <w:shd w:val="clear" w:color="auto" w:fill="FFFFFF"/>
        <w:ind w:left="648" w:hanging="43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There are a few exceptions. </w:t>
      </w:r>
    </w:p>
    <w:p w14:paraId="1B0B2596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15ADB9A5" w14:textId="77777777" w:rsidR="001148BD" w:rsidRDefault="001148BD" w:rsidP="001148BD">
      <w:pPr>
        <w:numPr>
          <w:ilvl w:val="0"/>
          <w:numId w:val="4"/>
        </w:numPr>
        <w:shd w:val="clear" w:color="auto" w:fill="FFFFFF"/>
        <w:ind w:left="648" w:hanging="43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If the person is a child, your partner, or someone that you know well, you may initiate a hug. </w:t>
      </w:r>
    </w:p>
    <w:p w14:paraId="44B7B3BA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5676B6AB" w14:textId="77777777" w:rsidR="001148BD" w:rsidRDefault="001148BD" w:rsidP="001148BD">
      <w:pPr>
        <w:numPr>
          <w:ilvl w:val="0"/>
          <w:numId w:val="4"/>
        </w:numPr>
        <w:shd w:val="clear" w:color="auto" w:fill="FFFFFF"/>
        <w:ind w:left="648" w:hanging="43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Instead of shaking hands, it is polite and respectful to do the Thai greeting and </w:t>
      </w:r>
      <w:proofErr w:type="spellStart"/>
      <w:r>
        <w:rPr>
          <w:sz w:val="28"/>
          <w:szCs w:val="28"/>
          <w:highlight w:val="white"/>
        </w:rPr>
        <w:t>wai</w:t>
      </w:r>
      <w:proofErr w:type="spellEnd"/>
      <w:r>
        <w:rPr>
          <w:sz w:val="28"/>
          <w:szCs w:val="28"/>
          <w:highlight w:val="white"/>
        </w:rPr>
        <w:t>.</w:t>
      </w:r>
    </w:p>
    <w:p w14:paraId="234A9EA1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00B45E89" w14:textId="77777777" w:rsidR="001148BD" w:rsidRDefault="001148BD" w:rsidP="001148B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Wardrobe</w:t>
      </w:r>
    </w:p>
    <w:p w14:paraId="229B4B4B" w14:textId="77777777" w:rsidR="001148BD" w:rsidRDefault="001148BD" w:rsidP="001148BD">
      <w:pPr>
        <w:rPr>
          <w:b/>
          <w:sz w:val="28"/>
          <w:szCs w:val="28"/>
          <w:highlight w:val="white"/>
        </w:rPr>
      </w:pPr>
    </w:p>
    <w:p w14:paraId="3AA44574" w14:textId="77777777" w:rsidR="001148BD" w:rsidRDefault="001148BD" w:rsidP="001148BD">
      <w:pPr>
        <w:numPr>
          <w:ilvl w:val="0"/>
          <w:numId w:val="5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Thailand is a hot destination for backpackers, but they are commonly seen as a nuisance.</w:t>
      </w:r>
    </w:p>
    <w:p w14:paraId="4B0943E0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3D7DCA88" w14:textId="77777777" w:rsidR="001148BD" w:rsidRDefault="001148BD" w:rsidP="001148BD">
      <w:pPr>
        <w:numPr>
          <w:ilvl w:val="1"/>
          <w:numId w:val="5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Thais rely </w:t>
      </w:r>
      <w:proofErr w:type="gramStart"/>
      <w:r>
        <w:rPr>
          <w:sz w:val="28"/>
          <w:szCs w:val="28"/>
          <w:highlight w:val="white"/>
        </w:rPr>
        <w:t>on  them</w:t>
      </w:r>
      <w:proofErr w:type="gramEnd"/>
      <w:r>
        <w:rPr>
          <w:sz w:val="28"/>
          <w:szCs w:val="28"/>
          <w:highlight w:val="white"/>
        </w:rPr>
        <w:t xml:space="preserve"> for the tourism, but also despise them for the lack of respect they show to Thai culture, especially in how they dress.</w:t>
      </w:r>
    </w:p>
    <w:p w14:paraId="1DCF9B4D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40858EEC" w14:textId="77777777" w:rsidR="001148BD" w:rsidRDefault="001148BD" w:rsidP="001148BD">
      <w:pPr>
        <w:numPr>
          <w:ilvl w:val="0"/>
          <w:numId w:val="5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To dress respectfully in Thailand, wear clothes that cover your shoulders and knees.</w:t>
      </w:r>
    </w:p>
    <w:p w14:paraId="5EC8C52E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5741608F" w14:textId="77777777" w:rsidR="001148BD" w:rsidRDefault="001148BD" w:rsidP="001148B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Politics</w:t>
      </w:r>
    </w:p>
    <w:p w14:paraId="0222288B" w14:textId="77777777" w:rsidR="001148BD" w:rsidRDefault="001148BD" w:rsidP="001148BD">
      <w:pPr>
        <w:rPr>
          <w:b/>
          <w:sz w:val="28"/>
          <w:szCs w:val="28"/>
          <w:highlight w:val="white"/>
        </w:rPr>
      </w:pPr>
    </w:p>
    <w:p w14:paraId="737A00C2" w14:textId="77777777" w:rsidR="001148BD" w:rsidRDefault="001148BD" w:rsidP="001148BD">
      <w:pPr>
        <w:numPr>
          <w:ilvl w:val="0"/>
          <w:numId w:val="6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The Kingdom of Thailand is under The Royal Thai Government. </w:t>
      </w:r>
    </w:p>
    <w:p w14:paraId="2A7C0F63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74670B93" w14:textId="77777777" w:rsidR="001148BD" w:rsidRDefault="001148BD" w:rsidP="001148BD">
      <w:pPr>
        <w:numPr>
          <w:ilvl w:val="0"/>
          <w:numId w:val="6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The King exercises sovereignty through the branches of government in place. </w:t>
      </w:r>
    </w:p>
    <w:p w14:paraId="3033F29A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53EEBC82" w14:textId="77777777" w:rsidR="001148BD" w:rsidRDefault="001148BD" w:rsidP="001148BD">
      <w:pPr>
        <w:numPr>
          <w:ilvl w:val="0"/>
          <w:numId w:val="6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The King’s power is checked by the Thai constitution. </w:t>
      </w:r>
    </w:p>
    <w:p w14:paraId="08C2BAC5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3183CE7D" w14:textId="77777777" w:rsidR="001148BD" w:rsidRDefault="001148BD" w:rsidP="001148BD">
      <w:pPr>
        <w:numPr>
          <w:ilvl w:val="0"/>
          <w:numId w:val="6"/>
        </w:numPr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It's</w:t>
      </w:r>
      <w:proofErr w:type="gramEnd"/>
      <w:r>
        <w:rPr>
          <w:sz w:val="28"/>
          <w:szCs w:val="28"/>
          <w:highlight w:val="white"/>
        </w:rPr>
        <w:t xml:space="preserve"> a great rule of thumb to avoid politics in any country you visit.</w:t>
      </w:r>
    </w:p>
    <w:p w14:paraId="289570B8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08121E7C" w14:textId="77777777" w:rsidR="001148BD" w:rsidRDefault="001148BD" w:rsidP="001148BD">
      <w:pPr>
        <w:numPr>
          <w:ilvl w:val="0"/>
          <w:numId w:val="6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However, in Thailand it is especially important to avoid commenting on The Royal Family. </w:t>
      </w:r>
    </w:p>
    <w:p w14:paraId="3A283425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336532A7" w14:textId="77777777" w:rsidR="001148BD" w:rsidRDefault="001148BD" w:rsidP="001148BD">
      <w:pPr>
        <w:numPr>
          <w:ilvl w:val="0"/>
          <w:numId w:val="6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The Royal Family is highly regarded and loved in Thailand.</w:t>
      </w:r>
    </w:p>
    <w:p w14:paraId="4C5507E2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751C536C" w14:textId="77777777" w:rsidR="001148BD" w:rsidRDefault="001148BD" w:rsidP="001148BD">
      <w:pPr>
        <w:numPr>
          <w:ilvl w:val="1"/>
          <w:numId w:val="6"/>
        </w:num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Speaking ill of them can lead to a legal penalty.</w:t>
      </w:r>
    </w:p>
    <w:p w14:paraId="5AB94CC5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11C30932" w14:textId="77777777" w:rsidR="001148BD" w:rsidRDefault="001148BD" w:rsidP="001148B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Eating</w:t>
      </w:r>
    </w:p>
    <w:p w14:paraId="02447EA9" w14:textId="77777777" w:rsidR="001148BD" w:rsidRDefault="001148BD" w:rsidP="001148BD">
      <w:pPr>
        <w:rPr>
          <w:b/>
          <w:sz w:val="28"/>
          <w:szCs w:val="28"/>
          <w:highlight w:val="white"/>
        </w:rPr>
      </w:pPr>
    </w:p>
    <w:p w14:paraId="18BBD56A" w14:textId="77777777" w:rsidR="001148BD" w:rsidRDefault="001148BD" w:rsidP="001148BD">
      <w:pPr>
        <w:numPr>
          <w:ilvl w:val="0"/>
          <w:numId w:val="7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When eating meals with Thai locals, you may eat at a table indoors, or on the floor in a circle outdoors.</w:t>
      </w:r>
    </w:p>
    <w:p w14:paraId="78F709F1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38454981" w14:textId="77777777" w:rsidR="001148BD" w:rsidRDefault="001148BD" w:rsidP="001148BD">
      <w:pPr>
        <w:numPr>
          <w:ilvl w:val="0"/>
          <w:numId w:val="7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Rice is the most important part of the meal for Thais. </w:t>
      </w:r>
    </w:p>
    <w:p w14:paraId="5521A384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068AEE00" w14:textId="77777777" w:rsidR="001148BD" w:rsidRDefault="001148BD" w:rsidP="001148BD">
      <w:pPr>
        <w:numPr>
          <w:ilvl w:val="0"/>
          <w:numId w:val="7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Even the Thai word for meal translates to "eat rice." </w:t>
      </w:r>
    </w:p>
    <w:p w14:paraId="1AD930D2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1932B252" w14:textId="77777777" w:rsidR="001148BD" w:rsidRDefault="001148BD" w:rsidP="001148BD">
      <w:pPr>
        <w:numPr>
          <w:ilvl w:val="0"/>
          <w:numId w:val="7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It is eaten at every meal, and meals that </w:t>
      </w:r>
      <w:proofErr w:type="gramStart"/>
      <w:r>
        <w:rPr>
          <w:sz w:val="28"/>
          <w:szCs w:val="28"/>
          <w:highlight w:val="white"/>
        </w:rPr>
        <w:t>don't</w:t>
      </w:r>
      <w:proofErr w:type="gramEnd"/>
      <w:r>
        <w:rPr>
          <w:sz w:val="28"/>
          <w:szCs w:val="28"/>
          <w:highlight w:val="white"/>
        </w:rPr>
        <w:t xml:space="preserve"> contain rice are considered at most heavy snacks.</w:t>
      </w:r>
    </w:p>
    <w:p w14:paraId="48EFB8F3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2F970EDB" w14:textId="77777777" w:rsidR="001148BD" w:rsidRDefault="001148BD" w:rsidP="001148BD">
      <w:pPr>
        <w:numPr>
          <w:ilvl w:val="0"/>
          <w:numId w:val="7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When you sit down to a Thai meal, </w:t>
      </w:r>
      <w:proofErr w:type="gramStart"/>
      <w:r>
        <w:rPr>
          <w:sz w:val="28"/>
          <w:szCs w:val="28"/>
          <w:highlight w:val="white"/>
        </w:rPr>
        <w:t>you'll</w:t>
      </w:r>
      <w:proofErr w:type="gramEnd"/>
      <w:r>
        <w:rPr>
          <w:sz w:val="28"/>
          <w:szCs w:val="28"/>
          <w:highlight w:val="white"/>
        </w:rPr>
        <w:t xml:space="preserve"> find several bowls filled with different types of dishes. </w:t>
      </w:r>
    </w:p>
    <w:p w14:paraId="5121B376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14EE8FC9" w14:textId="77777777" w:rsidR="001148BD" w:rsidRDefault="001148BD" w:rsidP="001148BD">
      <w:pPr>
        <w:numPr>
          <w:ilvl w:val="0"/>
          <w:numId w:val="7"/>
        </w:numPr>
        <w:shd w:val="clear" w:color="auto" w:fill="FFFFFF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It's</w:t>
      </w:r>
      <w:proofErr w:type="gramEnd"/>
      <w:r>
        <w:rPr>
          <w:sz w:val="28"/>
          <w:szCs w:val="28"/>
          <w:highlight w:val="white"/>
        </w:rPr>
        <w:t xml:space="preserve"> also common to find little bowls of different spices, and a bowl of fruit. </w:t>
      </w:r>
    </w:p>
    <w:p w14:paraId="1F0EC44C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148D6CE1" w14:textId="77777777" w:rsidR="001148BD" w:rsidRDefault="001148BD" w:rsidP="001148BD">
      <w:pPr>
        <w:numPr>
          <w:ilvl w:val="0"/>
          <w:numId w:val="7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Be sure to eat the fruit after you have finished your meal, since fruit and other sweet dishes are reserved as dessert. </w:t>
      </w:r>
    </w:p>
    <w:p w14:paraId="1096C257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02AA4BD7" w14:textId="77777777" w:rsidR="001148BD" w:rsidRDefault="001148BD" w:rsidP="001148BD">
      <w:pPr>
        <w:numPr>
          <w:ilvl w:val="0"/>
          <w:numId w:val="7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Unless </w:t>
      </w:r>
      <w:proofErr w:type="gramStart"/>
      <w:r>
        <w:rPr>
          <w:sz w:val="28"/>
          <w:szCs w:val="28"/>
          <w:highlight w:val="white"/>
        </w:rPr>
        <w:t>you're</w:t>
      </w:r>
      <w:proofErr w:type="gramEnd"/>
      <w:r>
        <w:rPr>
          <w:sz w:val="28"/>
          <w:szCs w:val="28"/>
          <w:highlight w:val="white"/>
        </w:rPr>
        <w:t xml:space="preserve"> having a type of soup or stew, you will first fill the base of your bowl with rice before adding any other food to it.</w:t>
      </w:r>
    </w:p>
    <w:p w14:paraId="5A2C2E7A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6BFFE113" w14:textId="77777777" w:rsidR="001148BD" w:rsidRDefault="001148BD" w:rsidP="001148BD">
      <w:pPr>
        <w:numPr>
          <w:ilvl w:val="0"/>
          <w:numId w:val="7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Thais do not mix food, so be sure to scoop a little bit of a dish that you will eat immediately. </w:t>
      </w:r>
    </w:p>
    <w:p w14:paraId="526A962E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5E103B59" w14:textId="77777777" w:rsidR="001148BD" w:rsidRDefault="001148BD" w:rsidP="001148BD">
      <w:pPr>
        <w:numPr>
          <w:ilvl w:val="0"/>
          <w:numId w:val="7"/>
        </w:numPr>
        <w:shd w:val="clear" w:color="auto" w:fill="FFFFFF"/>
        <w:ind w:left="648" w:hanging="43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When you have finished eating that first scoop you may scoop from a different dish. </w:t>
      </w:r>
    </w:p>
    <w:p w14:paraId="2FC1C0F7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37149255" w14:textId="77777777" w:rsidR="001148BD" w:rsidRDefault="001148BD" w:rsidP="001148BD">
      <w:pPr>
        <w:numPr>
          <w:ilvl w:val="0"/>
          <w:numId w:val="7"/>
        </w:numPr>
        <w:shd w:val="clear" w:color="auto" w:fill="FFFFFF"/>
        <w:ind w:left="648" w:hanging="43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You will have a fork on your left and a spoon on your right. </w:t>
      </w:r>
    </w:p>
    <w:p w14:paraId="2B3E8F1D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1A0502E9" w14:textId="77777777" w:rsidR="001148BD" w:rsidRDefault="001148BD" w:rsidP="001148BD">
      <w:pPr>
        <w:numPr>
          <w:ilvl w:val="0"/>
          <w:numId w:val="7"/>
        </w:numPr>
        <w:shd w:val="clear" w:color="auto" w:fill="FFFFFF"/>
        <w:ind w:left="648" w:hanging="43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Use the fork on your left to push food into the spoon on your right, and then eat from that spoon. </w:t>
      </w:r>
    </w:p>
    <w:p w14:paraId="4D4D6109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2C907F8C" w14:textId="77777777" w:rsidR="001148BD" w:rsidRDefault="001148BD" w:rsidP="001148BD">
      <w:pPr>
        <w:numPr>
          <w:ilvl w:val="0"/>
          <w:numId w:val="7"/>
        </w:numPr>
        <w:shd w:val="clear" w:color="auto" w:fill="FFFFFF"/>
        <w:ind w:left="648" w:hanging="43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When you are full, place the fork directly on the spoon to indicate that you are done. </w:t>
      </w:r>
    </w:p>
    <w:p w14:paraId="3E79D934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638E7455" w14:textId="77777777" w:rsidR="001148BD" w:rsidRDefault="001148BD" w:rsidP="001148BD">
      <w:pPr>
        <w:numPr>
          <w:ilvl w:val="0"/>
          <w:numId w:val="7"/>
        </w:numPr>
        <w:shd w:val="clear" w:color="auto" w:fill="FFFFFF"/>
        <w:ind w:left="648" w:hanging="432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Be careful not to overeat because the food is delicious, and you will likely be offered snacks shortly after the meal.  </w:t>
      </w:r>
    </w:p>
    <w:p w14:paraId="6B11D5EA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26486792" w14:textId="77777777" w:rsidR="001148BD" w:rsidRDefault="001148BD" w:rsidP="001148BD">
      <w:pPr>
        <w:shd w:val="clear" w:color="auto" w:fill="FFFFFF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Showers</w:t>
      </w:r>
    </w:p>
    <w:p w14:paraId="42BA25BA" w14:textId="77777777" w:rsidR="001148BD" w:rsidRDefault="001148BD" w:rsidP="001148BD">
      <w:pPr>
        <w:shd w:val="clear" w:color="auto" w:fill="FFFFFF"/>
        <w:rPr>
          <w:b/>
          <w:sz w:val="28"/>
          <w:szCs w:val="28"/>
          <w:highlight w:val="white"/>
        </w:rPr>
      </w:pPr>
    </w:p>
    <w:p w14:paraId="7A463AAA" w14:textId="77777777" w:rsidR="001148BD" w:rsidRDefault="001148BD" w:rsidP="001148BD">
      <w:pPr>
        <w:numPr>
          <w:ilvl w:val="0"/>
          <w:numId w:val="8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Hostels and hotels are guaranteed to have western-style shower heads. </w:t>
      </w:r>
    </w:p>
    <w:p w14:paraId="734593C0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4F4220AA" w14:textId="77777777" w:rsidR="001148BD" w:rsidRDefault="001148BD" w:rsidP="001148BD">
      <w:pPr>
        <w:numPr>
          <w:ilvl w:val="0"/>
          <w:numId w:val="8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But </w:t>
      </w:r>
      <w:proofErr w:type="spellStart"/>
      <w:r>
        <w:rPr>
          <w:sz w:val="28"/>
          <w:szCs w:val="28"/>
          <w:highlight w:val="white"/>
        </w:rPr>
        <w:t>Airbnbs</w:t>
      </w:r>
      <w:proofErr w:type="spellEnd"/>
      <w:r>
        <w:rPr>
          <w:sz w:val="28"/>
          <w:szCs w:val="28"/>
          <w:highlight w:val="white"/>
        </w:rPr>
        <w:t xml:space="preserve"> and host families may have a bucket instead of a shower head. </w:t>
      </w:r>
    </w:p>
    <w:p w14:paraId="36EBF399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14ED0642" w14:textId="77777777" w:rsidR="001148BD" w:rsidRDefault="001148BD" w:rsidP="001148BD">
      <w:pPr>
        <w:numPr>
          <w:ilvl w:val="0"/>
          <w:numId w:val="8"/>
        </w:numPr>
        <w:shd w:val="clear" w:color="auto" w:fill="FFFF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If staying with a host, be mindful that Thais normally shower twice a day, and </w:t>
      </w:r>
      <w:proofErr w:type="gramStart"/>
      <w:r>
        <w:rPr>
          <w:sz w:val="28"/>
          <w:szCs w:val="28"/>
          <w:highlight w:val="white"/>
        </w:rPr>
        <w:t>they'll</w:t>
      </w:r>
      <w:proofErr w:type="gramEnd"/>
      <w:r>
        <w:rPr>
          <w:sz w:val="28"/>
          <w:szCs w:val="28"/>
          <w:highlight w:val="white"/>
        </w:rPr>
        <w:t xml:space="preserve"> likely be confused or find it funny that you don't. </w:t>
      </w:r>
    </w:p>
    <w:p w14:paraId="6415C500" w14:textId="77777777" w:rsidR="001148BD" w:rsidRDefault="001148BD" w:rsidP="001148BD">
      <w:pPr>
        <w:shd w:val="clear" w:color="auto" w:fill="FFFFFF"/>
        <w:rPr>
          <w:sz w:val="28"/>
          <w:szCs w:val="28"/>
          <w:highlight w:val="white"/>
        </w:rPr>
      </w:pPr>
    </w:p>
    <w:p w14:paraId="32338597" w14:textId="77777777" w:rsidR="001148BD" w:rsidRDefault="001148BD" w:rsidP="001148BD">
      <w:pPr>
        <w:numPr>
          <w:ilvl w:val="0"/>
          <w:numId w:val="8"/>
        </w:numPr>
        <w:shd w:val="clear" w:color="auto" w:fill="FFFFFF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It's</w:t>
      </w:r>
      <w:proofErr w:type="gramEnd"/>
      <w:r>
        <w:rPr>
          <w:sz w:val="28"/>
          <w:szCs w:val="28"/>
          <w:highlight w:val="white"/>
        </w:rPr>
        <w:t xml:space="preserve"> not a strict rule to follow, but simply a different concept of clean to be aware of.</w:t>
      </w:r>
    </w:p>
    <w:p w14:paraId="7D98BD9B" w14:textId="77777777" w:rsidR="001148BD" w:rsidRDefault="001148BD" w:rsidP="001148BD">
      <w:pPr>
        <w:rPr>
          <w:sz w:val="28"/>
          <w:szCs w:val="28"/>
          <w:highlight w:val="white"/>
        </w:rPr>
      </w:pPr>
    </w:p>
    <w:p w14:paraId="67AED5A6" w14:textId="77777777" w:rsidR="001148BD" w:rsidRDefault="001148BD" w:rsidP="001148B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Feet and shoes</w:t>
      </w:r>
    </w:p>
    <w:p w14:paraId="39472256" w14:textId="77777777" w:rsidR="001148BD" w:rsidRDefault="001148BD" w:rsidP="001148BD">
      <w:pPr>
        <w:rPr>
          <w:b/>
          <w:sz w:val="28"/>
          <w:szCs w:val="28"/>
          <w:highlight w:val="white"/>
        </w:rPr>
      </w:pPr>
    </w:p>
    <w:p w14:paraId="78FD1FB2" w14:textId="77777777" w:rsidR="001148BD" w:rsidRDefault="001148BD" w:rsidP="001148BD">
      <w:pPr>
        <w:numPr>
          <w:ilvl w:val="0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A few examples of how Buddhist values are reflected in Thai customs include: </w:t>
      </w:r>
    </w:p>
    <w:p w14:paraId="21B5E36E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59E2BEDD" w14:textId="77777777" w:rsidR="001148BD" w:rsidRDefault="001148BD" w:rsidP="001148BD">
      <w:pPr>
        <w:numPr>
          <w:ilvl w:val="1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never putting bags on the floor, </w:t>
      </w:r>
    </w:p>
    <w:p w14:paraId="6AC0FE32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08E4C32C" w14:textId="77777777" w:rsidR="001148BD" w:rsidRDefault="001148BD" w:rsidP="001148BD">
      <w:pPr>
        <w:numPr>
          <w:ilvl w:val="1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and removing your shoes when entering homes, some stores, and temples. </w:t>
      </w:r>
    </w:p>
    <w:p w14:paraId="4B201DE4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2A27826E" w14:textId="77777777" w:rsidR="001148BD" w:rsidRDefault="001148BD" w:rsidP="001148BD">
      <w:pPr>
        <w:numPr>
          <w:ilvl w:val="0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Bags are not to be put on the floor because of the high value Thais place on education. </w:t>
      </w:r>
    </w:p>
    <w:p w14:paraId="48C37E31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0ECCFB8A" w14:textId="77777777" w:rsidR="001148BD" w:rsidRDefault="001148BD" w:rsidP="001148BD">
      <w:pPr>
        <w:numPr>
          <w:ilvl w:val="0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Certain spaces require you to remove your shoes as a sign of cleanliness and respect.</w:t>
      </w:r>
    </w:p>
    <w:p w14:paraId="68DA9986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254092F5" w14:textId="77777777" w:rsidR="001148BD" w:rsidRDefault="001148BD" w:rsidP="001148BD">
      <w:pPr>
        <w:numPr>
          <w:ilvl w:val="0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The most extreme faux pas to be aware of are touching one's feet and touching someone else's head. </w:t>
      </w:r>
    </w:p>
    <w:p w14:paraId="39527C59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2C7936C7" w14:textId="77777777" w:rsidR="001148BD" w:rsidRDefault="001148BD" w:rsidP="001148BD">
      <w:pPr>
        <w:numPr>
          <w:ilvl w:val="0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This comes from the Buddhist belief that the head is the holiest part of a person's body, and the feet are the lowest and therefore dirtiest part of a person's body.</w:t>
      </w:r>
    </w:p>
    <w:p w14:paraId="41373EF8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7F777F4A" w14:textId="77777777" w:rsidR="001148BD" w:rsidRDefault="001148BD" w:rsidP="001148BD">
      <w:pPr>
        <w:numPr>
          <w:ilvl w:val="0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Because of this, </w:t>
      </w:r>
      <w:proofErr w:type="gramStart"/>
      <w:r>
        <w:rPr>
          <w:color w:val="111111"/>
          <w:sz w:val="28"/>
          <w:szCs w:val="28"/>
          <w:highlight w:val="white"/>
        </w:rPr>
        <w:t>it's</w:t>
      </w:r>
      <w:proofErr w:type="gramEnd"/>
      <w:r>
        <w:rPr>
          <w:color w:val="111111"/>
          <w:sz w:val="28"/>
          <w:szCs w:val="28"/>
          <w:highlight w:val="white"/>
        </w:rPr>
        <w:t xml:space="preserve"> a good idea to avoid actions that involve your feet such as: </w:t>
      </w:r>
    </w:p>
    <w:p w14:paraId="265B39DD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14C7900E" w14:textId="77777777" w:rsidR="001148BD" w:rsidRDefault="001148BD" w:rsidP="001148BD">
      <w:pPr>
        <w:numPr>
          <w:ilvl w:val="1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stepping over people, </w:t>
      </w:r>
    </w:p>
    <w:p w14:paraId="46EE287A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39939D6C" w14:textId="77777777" w:rsidR="001148BD" w:rsidRDefault="001148BD" w:rsidP="001148BD">
      <w:pPr>
        <w:numPr>
          <w:ilvl w:val="1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raising your feet onto anything, </w:t>
      </w:r>
    </w:p>
    <w:p w14:paraId="6F0B0E8D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163A1AA8" w14:textId="77777777" w:rsidR="001148BD" w:rsidRDefault="001148BD" w:rsidP="001148BD">
      <w:pPr>
        <w:numPr>
          <w:ilvl w:val="1"/>
          <w:numId w:val="9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or pointing your feet in the direction of a person or image.</w:t>
      </w:r>
    </w:p>
    <w:p w14:paraId="4E1D5401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562C9450" w14:textId="77777777" w:rsidR="001148BD" w:rsidRDefault="001148BD" w:rsidP="001148BD">
      <w:pPr>
        <w:shd w:val="clear" w:color="auto" w:fill="FFFFFF"/>
        <w:rPr>
          <w:b/>
          <w:color w:val="111111"/>
          <w:sz w:val="28"/>
          <w:szCs w:val="28"/>
          <w:highlight w:val="white"/>
        </w:rPr>
      </w:pPr>
      <w:r>
        <w:rPr>
          <w:b/>
          <w:color w:val="111111"/>
          <w:sz w:val="28"/>
          <w:szCs w:val="28"/>
          <w:highlight w:val="white"/>
        </w:rPr>
        <w:t>Style of Communication</w:t>
      </w:r>
    </w:p>
    <w:p w14:paraId="074294C3" w14:textId="77777777" w:rsidR="001148BD" w:rsidRDefault="001148BD" w:rsidP="001148BD">
      <w:pPr>
        <w:shd w:val="clear" w:color="auto" w:fill="FFFFFF"/>
        <w:rPr>
          <w:b/>
          <w:color w:val="111111"/>
          <w:sz w:val="28"/>
          <w:szCs w:val="28"/>
          <w:highlight w:val="white"/>
        </w:rPr>
      </w:pPr>
    </w:p>
    <w:p w14:paraId="2051AC32" w14:textId="77777777" w:rsidR="001148BD" w:rsidRDefault="001148BD" w:rsidP="001148BD">
      <w:pPr>
        <w:numPr>
          <w:ilvl w:val="0"/>
          <w:numId w:val="10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In big cities like Phuket, Chiang Mai, and Bangkok you will encounter a lot of Thais who do speak English. </w:t>
      </w:r>
    </w:p>
    <w:p w14:paraId="7847CC35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7572097B" w14:textId="77777777" w:rsidR="001148BD" w:rsidRDefault="001148BD" w:rsidP="001148BD">
      <w:pPr>
        <w:numPr>
          <w:ilvl w:val="0"/>
          <w:numId w:val="10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However, you might still find that locals answer your questions in a roundabout manner.</w:t>
      </w:r>
    </w:p>
    <w:p w14:paraId="32E2BA2E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3F0D5259" w14:textId="77777777" w:rsidR="001148BD" w:rsidRDefault="001148BD" w:rsidP="001148BD">
      <w:pPr>
        <w:numPr>
          <w:ilvl w:val="0"/>
          <w:numId w:val="10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This is because Thais prefer to use indirect communication. </w:t>
      </w:r>
    </w:p>
    <w:p w14:paraId="7D1CFFCA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5C8DD1F5" w14:textId="77777777" w:rsidR="001148BD" w:rsidRDefault="001148BD" w:rsidP="001148BD">
      <w:pPr>
        <w:numPr>
          <w:ilvl w:val="0"/>
          <w:numId w:val="10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This behavior comes from the concept of "saving face" or saving the feelings of the person you are speaking with.</w:t>
      </w:r>
    </w:p>
    <w:p w14:paraId="47BC7B4C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24D2DD8A" w14:textId="77777777" w:rsidR="001148BD" w:rsidRDefault="001148BD" w:rsidP="001148BD">
      <w:pPr>
        <w:numPr>
          <w:ilvl w:val="0"/>
          <w:numId w:val="10"/>
        </w:numPr>
        <w:shd w:val="clear" w:color="auto" w:fill="FFFFFF"/>
        <w:rPr>
          <w:color w:val="111111"/>
          <w:sz w:val="28"/>
          <w:szCs w:val="28"/>
          <w:highlight w:val="white"/>
        </w:rPr>
      </w:pPr>
      <w:proofErr w:type="gramStart"/>
      <w:r>
        <w:rPr>
          <w:color w:val="111111"/>
          <w:sz w:val="28"/>
          <w:szCs w:val="28"/>
          <w:highlight w:val="white"/>
        </w:rPr>
        <w:t>With this in mind, do</w:t>
      </w:r>
      <w:proofErr w:type="gramEnd"/>
      <w:r>
        <w:rPr>
          <w:color w:val="111111"/>
          <w:sz w:val="28"/>
          <w:szCs w:val="28"/>
          <w:highlight w:val="white"/>
        </w:rPr>
        <w:t xml:space="preserve"> your best to not come across as too direct, as locals may perceive direct communication as rude and insensitive. </w:t>
      </w:r>
    </w:p>
    <w:p w14:paraId="4889C32F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6811C9EC" w14:textId="77777777" w:rsidR="001148BD" w:rsidRDefault="001148BD" w:rsidP="001148BD">
      <w:pPr>
        <w:numPr>
          <w:ilvl w:val="0"/>
          <w:numId w:val="10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If you need to say something direct, saying it in a softer tone and with a smile on your face will help make it more polite.</w:t>
      </w:r>
    </w:p>
    <w:p w14:paraId="0D7C5980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76823327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7BF14D16" w14:textId="77777777" w:rsidR="001148BD" w:rsidRDefault="001148BD" w:rsidP="001148BD">
      <w:pPr>
        <w:shd w:val="clear" w:color="auto" w:fill="FFFFFF"/>
        <w:jc w:val="center"/>
        <w:rPr>
          <w:b/>
          <w:color w:val="111111"/>
          <w:sz w:val="28"/>
          <w:szCs w:val="28"/>
          <w:highlight w:val="white"/>
          <w:u w:val="single"/>
        </w:rPr>
      </w:pPr>
      <w:r>
        <w:rPr>
          <w:b/>
          <w:color w:val="111111"/>
          <w:sz w:val="28"/>
          <w:szCs w:val="28"/>
          <w:highlight w:val="white"/>
          <w:u w:val="single"/>
        </w:rPr>
        <w:t>Philosophies and Phrases to Know</w:t>
      </w:r>
    </w:p>
    <w:p w14:paraId="732730D0" w14:textId="77777777" w:rsidR="001148BD" w:rsidRDefault="001148BD" w:rsidP="001148BD">
      <w:pPr>
        <w:shd w:val="clear" w:color="auto" w:fill="FFFFFF"/>
        <w:jc w:val="center"/>
        <w:rPr>
          <w:b/>
          <w:color w:val="111111"/>
          <w:sz w:val="28"/>
          <w:szCs w:val="28"/>
          <w:highlight w:val="white"/>
          <w:u w:val="single"/>
        </w:rPr>
      </w:pPr>
    </w:p>
    <w:p w14:paraId="41888416" w14:textId="77777777" w:rsidR="001148BD" w:rsidRDefault="001148BD" w:rsidP="001148BD">
      <w:pPr>
        <w:shd w:val="clear" w:color="auto" w:fill="FFFFFF"/>
        <w:rPr>
          <w:b/>
          <w:bCs/>
          <w:color w:val="111111"/>
          <w:sz w:val="28"/>
          <w:szCs w:val="28"/>
          <w:highlight w:val="white"/>
        </w:rPr>
      </w:pPr>
      <w:r>
        <w:rPr>
          <w:b/>
          <w:bCs/>
          <w:color w:val="111111"/>
          <w:sz w:val="28"/>
          <w:szCs w:val="28"/>
          <w:highlight w:val="white"/>
        </w:rPr>
        <w:t>"Nam-jai"</w:t>
      </w:r>
    </w:p>
    <w:p w14:paraId="2D4028D1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116AB830" w14:textId="77777777" w:rsidR="001148BD" w:rsidRDefault="001148BD" w:rsidP="001148BD">
      <w:pPr>
        <w:numPr>
          <w:ilvl w:val="0"/>
          <w:numId w:val="11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The literal translation of “</w:t>
      </w:r>
      <w:proofErr w:type="spellStart"/>
      <w:r>
        <w:rPr>
          <w:color w:val="111111"/>
          <w:sz w:val="28"/>
          <w:szCs w:val="28"/>
          <w:highlight w:val="white"/>
        </w:rPr>
        <w:t>nam</w:t>
      </w:r>
      <w:proofErr w:type="spellEnd"/>
      <w:r>
        <w:rPr>
          <w:color w:val="111111"/>
          <w:sz w:val="28"/>
          <w:szCs w:val="28"/>
          <w:highlight w:val="white"/>
        </w:rPr>
        <w:t xml:space="preserve">-jai” is water heart. </w:t>
      </w:r>
    </w:p>
    <w:p w14:paraId="4628D03F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26C9CD51" w14:textId="77777777" w:rsidR="001148BD" w:rsidRDefault="001148BD" w:rsidP="001148BD">
      <w:pPr>
        <w:numPr>
          <w:ilvl w:val="0"/>
          <w:numId w:val="11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This concept refers to the idea of having such a kind heart that it is overflows with generosity. </w:t>
      </w:r>
    </w:p>
    <w:p w14:paraId="26D65A65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0856907D" w14:textId="77777777" w:rsidR="001148BD" w:rsidRDefault="001148BD" w:rsidP="001148BD">
      <w:pPr>
        <w:numPr>
          <w:ilvl w:val="0"/>
          <w:numId w:val="11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Someone may show their “</w:t>
      </w:r>
      <w:proofErr w:type="spellStart"/>
      <w:r>
        <w:rPr>
          <w:color w:val="111111"/>
          <w:sz w:val="28"/>
          <w:szCs w:val="28"/>
          <w:highlight w:val="white"/>
        </w:rPr>
        <w:t>nam</w:t>
      </w:r>
      <w:proofErr w:type="spellEnd"/>
      <w:r>
        <w:rPr>
          <w:color w:val="111111"/>
          <w:sz w:val="28"/>
          <w:szCs w:val="28"/>
          <w:highlight w:val="white"/>
        </w:rPr>
        <w:t xml:space="preserve">-jai” by giving gifts to a guest or by offering to do a favor for someone. </w:t>
      </w:r>
    </w:p>
    <w:p w14:paraId="7BF1BCEF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03EA1F81" w14:textId="77777777" w:rsidR="001148BD" w:rsidRDefault="001148BD" w:rsidP="001148BD">
      <w:pPr>
        <w:numPr>
          <w:ilvl w:val="0"/>
          <w:numId w:val="11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Although you show “</w:t>
      </w:r>
      <w:proofErr w:type="spellStart"/>
      <w:r>
        <w:rPr>
          <w:color w:val="111111"/>
          <w:sz w:val="28"/>
          <w:szCs w:val="28"/>
          <w:highlight w:val="white"/>
        </w:rPr>
        <w:t>nam</w:t>
      </w:r>
      <w:proofErr w:type="spellEnd"/>
      <w:r>
        <w:rPr>
          <w:color w:val="111111"/>
          <w:sz w:val="28"/>
          <w:szCs w:val="28"/>
          <w:highlight w:val="white"/>
        </w:rPr>
        <w:t>-jai” without expecting anything in return, it is polite to do something nice in return for the person who showed “</w:t>
      </w:r>
      <w:proofErr w:type="spellStart"/>
      <w:r>
        <w:rPr>
          <w:color w:val="111111"/>
          <w:sz w:val="28"/>
          <w:szCs w:val="28"/>
          <w:highlight w:val="white"/>
        </w:rPr>
        <w:t>nam</w:t>
      </w:r>
      <w:proofErr w:type="spellEnd"/>
      <w:r>
        <w:rPr>
          <w:color w:val="111111"/>
          <w:sz w:val="28"/>
          <w:szCs w:val="28"/>
          <w:highlight w:val="white"/>
        </w:rPr>
        <w:t xml:space="preserve">-jai” to you. </w:t>
      </w:r>
    </w:p>
    <w:p w14:paraId="47C742F2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426028C3" w14:textId="77777777" w:rsidR="001148BD" w:rsidRDefault="001148BD" w:rsidP="001148BD">
      <w:pPr>
        <w:numPr>
          <w:ilvl w:val="0"/>
          <w:numId w:val="11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This comes from the Buddhist belief of earning good karma and the idea that if you do good things, good things will come back to you.</w:t>
      </w:r>
    </w:p>
    <w:p w14:paraId="7E089B6D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2B3F9597" w14:textId="77777777" w:rsidR="001148BD" w:rsidRDefault="001148BD" w:rsidP="001148BD">
      <w:pPr>
        <w:shd w:val="clear" w:color="auto" w:fill="FFFFFF"/>
        <w:rPr>
          <w:b/>
          <w:bCs/>
          <w:color w:val="111111"/>
          <w:sz w:val="28"/>
          <w:szCs w:val="28"/>
          <w:highlight w:val="white"/>
        </w:rPr>
      </w:pPr>
      <w:r>
        <w:rPr>
          <w:b/>
          <w:bCs/>
          <w:color w:val="111111"/>
          <w:sz w:val="28"/>
          <w:szCs w:val="28"/>
          <w:highlight w:val="white"/>
        </w:rPr>
        <w:t>"</w:t>
      </w:r>
      <w:proofErr w:type="spellStart"/>
      <w:r>
        <w:rPr>
          <w:b/>
          <w:bCs/>
          <w:color w:val="111111"/>
          <w:sz w:val="28"/>
          <w:szCs w:val="28"/>
          <w:highlight w:val="white"/>
        </w:rPr>
        <w:t>Greng</w:t>
      </w:r>
      <w:proofErr w:type="spellEnd"/>
      <w:r>
        <w:rPr>
          <w:b/>
          <w:bCs/>
          <w:color w:val="111111"/>
          <w:sz w:val="28"/>
          <w:szCs w:val="28"/>
          <w:highlight w:val="white"/>
        </w:rPr>
        <w:t>-jai"</w:t>
      </w:r>
    </w:p>
    <w:p w14:paraId="415A9866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4B955307" w14:textId="77777777" w:rsidR="001148BD" w:rsidRDefault="001148BD" w:rsidP="001148BD">
      <w:pPr>
        <w:numPr>
          <w:ilvl w:val="0"/>
          <w:numId w:val="12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This concept describes the sentiment of not wanting to impose on another. </w:t>
      </w:r>
    </w:p>
    <w:p w14:paraId="3A9F0271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012D8D29" w14:textId="77777777" w:rsidR="001148BD" w:rsidRDefault="001148BD" w:rsidP="001148BD">
      <w:pPr>
        <w:numPr>
          <w:ilvl w:val="0"/>
          <w:numId w:val="12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In English, </w:t>
      </w:r>
      <w:proofErr w:type="gramStart"/>
      <w:r>
        <w:rPr>
          <w:color w:val="111111"/>
          <w:sz w:val="28"/>
          <w:szCs w:val="28"/>
          <w:highlight w:val="white"/>
        </w:rPr>
        <w:t>it's</w:t>
      </w:r>
      <w:proofErr w:type="gramEnd"/>
      <w:r>
        <w:rPr>
          <w:color w:val="111111"/>
          <w:sz w:val="28"/>
          <w:szCs w:val="28"/>
          <w:highlight w:val="white"/>
        </w:rPr>
        <w:t xml:space="preserve"> similar to the phrase "I wouldn't want to be a bother." </w:t>
      </w:r>
    </w:p>
    <w:p w14:paraId="4B8D04C8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7BFD50E8" w14:textId="77777777" w:rsidR="001148BD" w:rsidRDefault="001148BD" w:rsidP="001148BD">
      <w:pPr>
        <w:numPr>
          <w:ilvl w:val="0"/>
          <w:numId w:val="12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A person who feels </w:t>
      </w:r>
      <w:proofErr w:type="spellStart"/>
      <w:r>
        <w:rPr>
          <w:color w:val="111111"/>
          <w:sz w:val="28"/>
          <w:szCs w:val="28"/>
          <w:highlight w:val="white"/>
        </w:rPr>
        <w:t>greng</w:t>
      </w:r>
      <w:proofErr w:type="spellEnd"/>
      <w:r>
        <w:rPr>
          <w:color w:val="111111"/>
          <w:sz w:val="28"/>
          <w:szCs w:val="28"/>
          <w:highlight w:val="white"/>
        </w:rPr>
        <w:t>-jai may be hesitant to accept help from someone else.</w:t>
      </w:r>
    </w:p>
    <w:p w14:paraId="4015E14C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2270F4C2" w14:textId="77777777" w:rsidR="001148BD" w:rsidRDefault="001148BD" w:rsidP="001148BD">
      <w:pPr>
        <w:shd w:val="clear" w:color="auto" w:fill="FFFFFF"/>
        <w:rPr>
          <w:b/>
          <w:bCs/>
          <w:color w:val="111111"/>
          <w:sz w:val="28"/>
          <w:szCs w:val="28"/>
          <w:highlight w:val="white"/>
        </w:rPr>
      </w:pPr>
      <w:r>
        <w:rPr>
          <w:b/>
          <w:bCs/>
          <w:color w:val="111111"/>
          <w:sz w:val="28"/>
          <w:szCs w:val="28"/>
          <w:highlight w:val="white"/>
        </w:rPr>
        <w:t>"Jai-yen-yen"</w:t>
      </w:r>
    </w:p>
    <w:p w14:paraId="626A6947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2755A87A" w14:textId="77777777" w:rsidR="001148BD" w:rsidRDefault="001148BD" w:rsidP="001148BD">
      <w:pPr>
        <w:numPr>
          <w:ilvl w:val="0"/>
          <w:numId w:val="13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The literal translation for the phrase "jai-yen-yen" is "cool your heart." </w:t>
      </w:r>
    </w:p>
    <w:p w14:paraId="1C2D2870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0B751B8B" w14:textId="77777777" w:rsidR="001148BD" w:rsidRDefault="001148BD" w:rsidP="001148BD">
      <w:pPr>
        <w:numPr>
          <w:ilvl w:val="0"/>
          <w:numId w:val="13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The closest English equivalent is "take it easy" or "calm down." </w:t>
      </w:r>
    </w:p>
    <w:p w14:paraId="26AE6895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0BEEE1BE" w14:textId="77777777" w:rsidR="001148BD" w:rsidRDefault="001148BD" w:rsidP="001148BD">
      <w:pPr>
        <w:numPr>
          <w:ilvl w:val="0"/>
          <w:numId w:val="13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Someone may say it to a friend who is anxious, scared, stressed, or just asking too many questions. </w:t>
      </w:r>
    </w:p>
    <w:p w14:paraId="6656DFAE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2DD0161D" w14:textId="77777777" w:rsidR="001148BD" w:rsidRDefault="001148BD" w:rsidP="001148BD">
      <w:pPr>
        <w:numPr>
          <w:ilvl w:val="0"/>
          <w:numId w:val="13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 xml:space="preserve">“Jai-yen-yen” always has a positive </w:t>
      </w:r>
      <w:proofErr w:type="gramStart"/>
      <w:r>
        <w:rPr>
          <w:color w:val="111111"/>
          <w:sz w:val="28"/>
          <w:szCs w:val="28"/>
          <w:highlight w:val="white"/>
        </w:rPr>
        <w:t>connotation, and</w:t>
      </w:r>
      <w:proofErr w:type="gramEnd"/>
      <w:r>
        <w:rPr>
          <w:color w:val="111111"/>
          <w:sz w:val="28"/>
          <w:szCs w:val="28"/>
          <w:highlight w:val="white"/>
        </w:rPr>
        <w:t xml:space="preserve"> is meant to help someone relax and feel better.</w:t>
      </w:r>
    </w:p>
    <w:p w14:paraId="22ED32B3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00BEC08B" w14:textId="77777777" w:rsidR="001148BD" w:rsidRDefault="001148BD" w:rsidP="001148BD">
      <w:pPr>
        <w:shd w:val="clear" w:color="auto" w:fill="FFFFFF"/>
        <w:rPr>
          <w:b/>
          <w:bCs/>
          <w:color w:val="111111"/>
          <w:sz w:val="28"/>
          <w:szCs w:val="28"/>
          <w:highlight w:val="white"/>
        </w:rPr>
      </w:pPr>
      <w:r>
        <w:rPr>
          <w:b/>
          <w:bCs/>
          <w:color w:val="111111"/>
          <w:sz w:val="28"/>
          <w:szCs w:val="28"/>
          <w:highlight w:val="white"/>
        </w:rPr>
        <w:lastRenderedPageBreak/>
        <w:t>"Mai-</w:t>
      </w:r>
      <w:proofErr w:type="spellStart"/>
      <w:r>
        <w:rPr>
          <w:b/>
          <w:bCs/>
          <w:color w:val="111111"/>
          <w:sz w:val="28"/>
          <w:szCs w:val="28"/>
          <w:highlight w:val="white"/>
        </w:rPr>
        <w:t>bphen</w:t>
      </w:r>
      <w:proofErr w:type="spellEnd"/>
      <w:r>
        <w:rPr>
          <w:b/>
          <w:bCs/>
          <w:color w:val="111111"/>
          <w:sz w:val="28"/>
          <w:szCs w:val="28"/>
          <w:highlight w:val="white"/>
        </w:rPr>
        <w:t>-rai"</w:t>
      </w:r>
    </w:p>
    <w:p w14:paraId="30ED3ADC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17F7E3C4" w14:textId="77777777" w:rsidR="001148BD" w:rsidRDefault="001148BD" w:rsidP="001148BD">
      <w:pPr>
        <w:numPr>
          <w:ilvl w:val="0"/>
          <w:numId w:val="14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"Mai-</w:t>
      </w:r>
      <w:proofErr w:type="spellStart"/>
      <w:r>
        <w:rPr>
          <w:color w:val="111111"/>
          <w:sz w:val="28"/>
          <w:szCs w:val="28"/>
          <w:highlight w:val="white"/>
        </w:rPr>
        <w:t>bphen</w:t>
      </w:r>
      <w:proofErr w:type="spellEnd"/>
      <w:r>
        <w:rPr>
          <w:color w:val="111111"/>
          <w:sz w:val="28"/>
          <w:szCs w:val="28"/>
          <w:highlight w:val="white"/>
        </w:rPr>
        <w:t xml:space="preserve">-rai" literally translates to "there is no worry." </w:t>
      </w:r>
    </w:p>
    <w:p w14:paraId="1BE98D04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69D39420" w14:textId="77777777" w:rsidR="001148BD" w:rsidRDefault="001148BD" w:rsidP="001148BD">
      <w:pPr>
        <w:numPr>
          <w:ilvl w:val="0"/>
          <w:numId w:val="14"/>
        </w:numPr>
        <w:shd w:val="clear" w:color="auto" w:fill="FFFFFF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Like "jai-yen-yen," this phrase is reflective of the Thai way of living, and you are sure to hear it on your visit to Thailand.</w:t>
      </w:r>
    </w:p>
    <w:p w14:paraId="74E6849F" w14:textId="77777777" w:rsidR="001148BD" w:rsidRDefault="001148BD" w:rsidP="001148BD">
      <w:pPr>
        <w:pStyle w:val="ListParagraph"/>
        <w:rPr>
          <w:color w:val="111111"/>
          <w:sz w:val="28"/>
          <w:szCs w:val="28"/>
          <w:highlight w:val="white"/>
        </w:rPr>
      </w:pPr>
    </w:p>
    <w:p w14:paraId="4A7ACCFC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</w:rPr>
      </w:pPr>
    </w:p>
    <w:p w14:paraId="6416B7E3" w14:textId="77777777" w:rsidR="001148BD" w:rsidRDefault="001148BD" w:rsidP="001148BD">
      <w:pPr>
        <w:shd w:val="clear" w:color="auto" w:fill="FFFFFF"/>
        <w:rPr>
          <w:color w:val="111111"/>
          <w:sz w:val="28"/>
          <w:szCs w:val="28"/>
          <w:highlight w:val="white"/>
          <w:lang w:val="fr-FR"/>
        </w:rPr>
      </w:pPr>
      <w:proofErr w:type="gramStart"/>
      <w:r>
        <w:rPr>
          <w:color w:val="111111"/>
          <w:sz w:val="28"/>
          <w:szCs w:val="28"/>
          <w:lang w:val="fr-FR"/>
        </w:rPr>
        <w:t>Source:</w:t>
      </w:r>
      <w:proofErr w:type="gramEnd"/>
      <w:r>
        <w:rPr>
          <w:color w:val="111111"/>
          <w:sz w:val="28"/>
          <w:szCs w:val="28"/>
          <w:lang w:val="fr-FR"/>
        </w:rPr>
        <w:t xml:space="preserve"> https://www.fodors.com/world/asia/thailand/experiences/news/what-you-need-to-know-before-you-visit-thailand</w:t>
      </w:r>
    </w:p>
    <w:p w14:paraId="5D268722" w14:textId="4FDAB9EF" w:rsidR="001148BD" w:rsidRDefault="001148BD" w:rsidP="00974A31">
      <w:pPr>
        <w:rPr>
          <w:rFonts w:ascii="Arial" w:hAnsi="Arial" w:cs="Arial"/>
          <w:sz w:val="28"/>
          <w:szCs w:val="28"/>
        </w:rPr>
      </w:pPr>
    </w:p>
    <w:p w14:paraId="151BDCAB" w14:textId="68ED539A" w:rsidR="00916E5C" w:rsidRDefault="00916E5C" w:rsidP="00974A31">
      <w:pPr>
        <w:rPr>
          <w:rFonts w:ascii="Arial" w:hAnsi="Arial" w:cs="Arial"/>
          <w:sz w:val="28"/>
          <w:szCs w:val="28"/>
        </w:rPr>
      </w:pPr>
    </w:p>
    <w:p w14:paraId="73AD1FB9" w14:textId="53A6E1CF" w:rsidR="00916E5C" w:rsidRDefault="00916E5C" w:rsidP="00974A31">
      <w:pPr>
        <w:rPr>
          <w:rFonts w:ascii="Arial" w:hAnsi="Arial" w:cs="Arial"/>
          <w:sz w:val="28"/>
          <w:szCs w:val="28"/>
        </w:rPr>
      </w:pPr>
    </w:p>
    <w:p w14:paraId="4431A7BA" w14:textId="3FFC6921" w:rsidR="00916E5C" w:rsidRDefault="00916E5C" w:rsidP="00974A31">
      <w:pPr>
        <w:rPr>
          <w:rFonts w:ascii="Arial" w:hAnsi="Arial" w:cs="Arial"/>
          <w:sz w:val="28"/>
          <w:szCs w:val="28"/>
        </w:rPr>
      </w:pPr>
    </w:p>
    <w:p w14:paraId="03CBF76E" w14:textId="77777777" w:rsidR="00916E5C" w:rsidRPr="00BC1E4B" w:rsidRDefault="00916E5C" w:rsidP="00916E5C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1E4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You know </w:t>
      </w:r>
      <w:proofErr w:type="gramStart"/>
      <w:r w:rsidRPr="00BC1E4B">
        <w:rPr>
          <w:rFonts w:ascii="Arial" w:hAnsi="Arial" w:cs="Arial"/>
          <w:b/>
          <w:bCs/>
          <w:color w:val="000000" w:themeColor="text1"/>
          <w:sz w:val="28"/>
          <w:szCs w:val="28"/>
        </w:rPr>
        <w:t>you’re</w:t>
      </w:r>
      <w:proofErr w:type="gramEnd"/>
      <w:r w:rsidRPr="00BC1E4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from Pittsburgh when… </w:t>
      </w:r>
    </w:p>
    <w:p w14:paraId="42DFF66D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You speak, or at least understand, the </w:t>
      </w:r>
      <w:proofErr w:type="spellStart"/>
      <w:r w:rsidRPr="00BC6999">
        <w:rPr>
          <w:rFonts w:ascii="Arial" w:hAnsi="Arial" w:cs="Arial"/>
          <w:color w:val="000000" w:themeColor="text1"/>
          <w:sz w:val="28"/>
          <w:szCs w:val="28"/>
        </w:rPr>
        <w:t>Yinzer</w:t>
      </w:r>
      <w:proofErr w:type="spell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language.</w:t>
      </w:r>
    </w:p>
    <w:p w14:paraId="24FD87AB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textAlignment w:val="baseline"/>
        <w:outlineLvl w:val="2"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respect the parking chair.  </w:t>
      </w:r>
    </w:p>
    <w:p w14:paraId="2D4A7D52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expect fireworks for everything.</w:t>
      </w:r>
    </w:p>
    <w:p w14:paraId="1DB6703C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like your fries and coleslaw on your sandwich.</w:t>
      </w:r>
    </w:p>
    <w:p w14:paraId="7AFC5F2C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bleed black and gold.</w:t>
      </w:r>
    </w:p>
    <w:p w14:paraId="3EDC0FB9" w14:textId="77777777" w:rsidR="00916E5C" w:rsidRPr="00BC6999" w:rsidRDefault="00916E5C" w:rsidP="00916E5C">
      <w:pPr>
        <w:pStyle w:val="Heading3"/>
        <w:keepNext w:val="0"/>
        <w:keepLines w:val="0"/>
        <w:numPr>
          <w:ilvl w:val="1"/>
          <w:numId w:val="15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And even if you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</w:rPr>
        <w:t>don’t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</w:rPr>
        <w:t>, you still know the score from last night’s game and what all the players are up to.</w:t>
      </w:r>
    </w:p>
    <w:p w14:paraId="1B54060C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Heinz is the only acceptable brand of ketchup.</w:t>
      </w:r>
    </w:p>
    <w:p w14:paraId="0178CC09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You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</w:rPr>
        <w:t>aren’t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surprised to see someone wearing a coat and shorts at the same time.</w:t>
      </w:r>
    </w:p>
    <w:p w14:paraId="1238284C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You use a buggy at the grocery store. </w:t>
      </w:r>
    </w:p>
    <w:p w14:paraId="0F6EB9D7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You drink pop, not soda. </w:t>
      </w:r>
    </w:p>
    <w:p w14:paraId="25DC1E00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skip rocks at the crick.</w:t>
      </w:r>
    </w:p>
    <w:p w14:paraId="08779A44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You shoot </w:t>
      </w:r>
      <w:proofErr w:type="spellStart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gumbands</w:t>
      </w:r>
      <w:proofErr w:type="spellEnd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at your little brother.</w:t>
      </w:r>
    </w:p>
    <w:p w14:paraId="6F65DDA2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practice the Pittsburgh Left. </w:t>
      </w:r>
    </w:p>
    <w:p w14:paraId="31F47784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Your definition of vacation is camping up by Conneaut Lake.</w:t>
      </w:r>
    </w:p>
    <w:p w14:paraId="0A99D527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lastRenderedPageBreak/>
        <w:t>You always use your e-brake.</w:t>
      </w:r>
    </w:p>
    <w:p w14:paraId="4A92F69C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You wish people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wouldn’t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hit the brakes before a tunnel for no reason.</w:t>
      </w:r>
    </w:p>
    <w:p w14:paraId="030B966B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cross at least one bridge on your way to work.</w:t>
      </w:r>
    </w:p>
    <w:p w14:paraId="6E962EE1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Your Sunday best is jeans and a jersey.</w:t>
      </w:r>
    </w:p>
    <w:p w14:paraId="12916DCC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You know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it’s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not summer without a trip to Kennywood.</w:t>
      </w:r>
    </w:p>
    <w:p w14:paraId="702DDF7B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And a visit to Kennywood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isn’t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complete unless you eat Potato Patch fries.</w:t>
      </w:r>
    </w:p>
    <w:p w14:paraId="2AE3709D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know that Jalapeño Hannah is a pierogi and she can be vicious with her handbag.</w:t>
      </w:r>
    </w:p>
    <w:p w14:paraId="7264057B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commiserate about road construction.</w:t>
      </w:r>
    </w:p>
    <w:p w14:paraId="023346B5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You know that when Arts Festival comes around, it will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definitely rain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042C4D86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Your favorite part of a wedding is… the cookies! </w:t>
      </w:r>
    </w:p>
    <w:p w14:paraId="32A6B0E6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You give directions by landmarks, not street names.</w:t>
      </w:r>
    </w:p>
    <w:p w14:paraId="3FDD4043" w14:textId="77777777" w:rsidR="00916E5C" w:rsidRPr="00BC6999" w:rsidRDefault="00916E5C" w:rsidP="00916E5C">
      <w:pPr>
        <w:pStyle w:val="Heading3"/>
        <w:keepNext w:val="0"/>
        <w:keepLines w:val="0"/>
        <w:numPr>
          <w:ilvl w:val="0"/>
          <w:numId w:val="15"/>
        </w:numPr>
        <w:spacing w:before="0" w:line="360" w:lineRule="auto"/>
        <w:ind w:left="576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You had a least 30 relatives at your last holiday gathering. </w:t>
      </w:r>
    </w:p>
    <w:p w14:paraId="25F71755" w14:textId="77777777" w:rsidR="00916E5C" w:rsidRPr="00BC6999" w:rsidRDefault="00916E5C" w:rsidP="00916E5C">
      <w:pPr>
        <w:pStyle w:val="Heading3"/>
        <w:keepNext w:val="0"/>
        <w:keepLines w:val="0"/>
        <w:numPr>
          <w:ilvl w:val="1"/>
          <w:numId w:val="15"/>
        </w:numPr>
        <w:spacing w:before="0" w:line="36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And all of them live less than 30 minutes away.</w:t>
      </w:r>
    </w:p>
    <w:p w14:paraId="1346D087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You know the real meaning of "Kennywood’s open."</w:t>
      </w:r>
    </w:p>
    <w:p w14:paraId="1EBA8ACF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You ate chipped ham sandwiches for lunch.</w:t>
      </w:r>
    </w:p>
    <w:p w14:paraId="756BF0C7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>You still love Mister Rogers.</w:t>
      </w:r>
    </w:p>
    <w:p w14:paraId="4900EA5E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You tell everyone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you’re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from Pittsburgh regardless of where you live.</w:t>
      </w:r>
    </w:p>
    <w:p w14:paraId="432BFD87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You can always spot a Pittsburgher from their accent.</w:t>
      </w:r>
    </w:p>
    <w:p w14:paraId="09A9F4AB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You watch a TV show or a movie just because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it’s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set in Pittsburgh.</w:t>
      </w:r>
    </w:p>
    <w:p w14:paraId="581C08AE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</w:rPr>
        <w:t>You’ve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been to at least one fire hall wedding.</w:t>
      </w:r>
    </w:p>
    <w:p w14:paraId="4685DCC4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>Designing your Halloween costume to fit over a snowsuit is a requirement.</w:t>
      </w:r>
    </w:p>
    <w:p w14:paraId="18733814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When you go to other cities,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</w:rPr>
        <w:t>you're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surprised when there are not fries on your salad.</w:t>
      </w:r>
    </w:p>
    <w:p w14:paraId="173B07D2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lastRenderedPageBreak/>
        <w:t>You refer to the Monongahela River as “The Mon.”</w:t>
      </w:r>
    </w:p>
    <w:p w14:paraId="4EA7D1BD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BC6999">
        <w:rPr>
          <w:rFonts w:ascii="Arial" w:hAnsi="Arial" w:cs="Arial"/>
          <w:color w:val="000000" w:themeColor="text1"/>
          <w:sz w:val="28"/>
          <w:szCs w:val="28"/>
        </w:rPr>
        <w:t>Pierogies</w:t>
      </w:r>
      <w:proofErr w:type="spell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are little pieces of potato heaven.</w:t>
      </w:r>
    </w:p>
    <w:p w14:paraId="17262052" w14:textId="77777777" w:rsidR="00916E5C" w:rsidRPr="00BC6999" w:rsidRDefault="00916E5C" w:rsidP="00916E5C">
      <w:pPr>
        <w:pStyle w:val="ListParagraph"/>
        <w:widowControl/>
        <w:numPr>
          <w:ilvl w:val="1"/>
          <w:numId w:val="15"/>
        </w:numPr>
        <w:autoSpaceDE/>
        <w:autoSpaceDN/>
        <w:spacing w:before="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And you know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</w:rPr>
        <w:t>it’s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almost as fun to watch them run as it is to eat them.</w:t>
      </w:r>
    </w:p>
    <w:p w14:paraId="2CB2A968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The best place to get </w:t>
      </w:r>
      <w:proofErr w:type="spellStart"/>
      <w:r w:rsidRPr="00BC6999">
        <w:rPr>
          <w:rFonts w:ascii="Arial" w:hAnsi="Arial" w:cs="Arial"/>
          <w:color w:val="000000" w:themeColor="text1"/>
          <w:sz w:val="28"/>
          <w:szCs w:val="28"/>
        </w:rPr>
        <w:t>haluski</w:t>
      </w:r>
      <w:proofErr w:type="spell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is at Kelly O’s.</w:t>
      </w:r>
    </w:p>
    <w:p w14:paraId="5D19B66C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>When it rains, you reach for your bumbershoot.</w:t>
      </w:r>
    </w:p>
    <w:p w14:paraId="3E783D8D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>You use a sweeper to red up the room.</w:t>
      </w:r>
    </w:p>
    <w:p w14:paraId="25DE2EC7" w14:textId="77777777" w:rsidR="00916E5C" w:rsidRPr="00BC6999" w:rsidRDefault="00916E5C" w:rsidP="00916E5C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>Not having memorized all the lines from "</w:t>
      </w:r>
      <w:proofErr w:type="spellStart"/>
      <w:r w:rsidRPr="00BC6999">
        <w:rPr>
          <w:rFonts w:ascii="Arial" w:hAnsi="Arial" w:cs="Arial"/>
          <w:color w:val="000000" w:themeColor="text1"/>
          <w:sz w:val="28"/>
          <w:szCs w:val="28"/>
        </w:rPr>
        <w:t>Flashdance</w:t>
      </w:r>
      <w:proofErr w:type="spellEnd"/>
      <w:r w:rsidRPr="00BC6999">
        <w:rPr>
          <w:rFonts w:ascii="Arial" w:hAnsi="Arial" w:cs="Arial"/>
          <w:color w:val="000000" w:themeColor="text1"/>
          <w:sz w:val="28"/>
          <w:szCs w:val="28"/>
        </w:rPr>
        <w:t>” is blasphemous.</w:t>
      </w:r>
    </w:p>
    <w:p w14:paraId="57B558FD" w14:textId="77777777" w:rsidR="00916E5C" w:rsidRPr="00BC6999" w:rsidRDefault="00916E5C" w:rsidP="00916E5C">
      <w:pPr>
        <w:pStyle w:val="Heading2"/>
        <w:keepNext/>
        <w:keepLines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You know the time and location of every wing night in a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</w:rPr>
        <w:t>10 mile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radius.</w:t>
      </w:r>
    </w:p>
    <w:p w14:paraId="6323D3CD" w14:textId="77777777" w:rsidR="00916E5C" w:rsidRPr="00BC6999" w:rsidRDefault="00916E5C" w:rsidP="00916E5C">
      <w:pPr>
        <w:pStyle w:val="Heading2"/>
        <w:keepNext/>
        <w:keepLines/>
        <w:widowControl/>
        <w:numPr>
          <w:ilvl w:val="0"/>
          <w:numId w:val="15"/>
        </w:numPr>
        <w:autoSpaceDE/>
        <w:autoSpaceDN/>
        <w:spacing w:before="0"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There are only four spices </w:t>
      </w:r>
      <w:proofErr w:type="gramStart"/>
      <w:r w:rsidRPr="00BC6999">
        <w:rPr>
          <w:rFonts w:ascii="Arial" w:hAnsi="Arial" w:cs="Arial"/>
          <w:color w:val="000000" w:themeColor="text1"/>
          <w:sz w:val="28"/>
          <w:szCs w:val="28"/>
        </w:rPr>
        <w:t>you'll</w:t>
      </w:r>
      <w:proofErr w:type="gram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ever need: salt, pepper, Heinz ketchup and that bottle of </w:t>
      </w:r>
      <w:proofErr w:type="spellStart"/>
      <w:r w:rsidRPr="00BC6999">
        <w:rPr>
          <w:rFonts w:ascii="Arial" w:hAnsi="Arial" w:cs="Arial"/>
          <w:color w:val="000000" w:themeColor="text1"/>
          <w:sz w:val="28"/>
          <w:szCs w:val="28"/>
        </w:rPr>
        <w:t>Trappey's</w:t>
      </w:r>
      <w:proofErr w:type="spellEnd"/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 Red Devil you swiped from </w:t>
      </w:r>
      <w:proofErr w:type="spellStart"/>
      <w:r w:rsidRPr="00BC6999">
        <w:rPr>
          <w:rFonts w:ascii="Arial" w:hAnsi="Arial" w:cs="Arial"/>
          <w:color w:val="000000" w:themeColor="text1"/>
          <w:sz w:val="28"/>
          <w:szCs w:val="28"/>
        </w:rPr>
        <w:t>Primanti's</w:t>
      </w:r>
      <w:proofErr w:type="spellEnd"/>
      <w:r w:rsidRPr="00BC699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0813CE8" w14:textId="77777777" w:rsidR="00916E5C" w:rsidRPr="00BC6999" w:rsidRDefault="00916E5C" w:rsidP="00916E5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90A7D87" w14:textId="77777777" w:rsidR="00916E5C" w:rsidRPr="00BC6999" w:rsidRDefault="00916E5C" w:rsidP="00916E5C">
      <w:pPr>
        <w:rPr>
          <w:rFonts w:ascii="Arial" w:hAnsi="Arial" w:cs="Arial"/>
          <w:color w:val="000000" w:themeColor="text1"/>
          <w:sz w:val="28"/>
          <w:szCs w:val="28"/>
        </w:rPr>
      </w:pPr>
      <w:r w:rsidRPr="00BC6999"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7" w:history="1">
        <w:r w:rsidRPr="00C5266D">
          <w:rPr>
            <w:rStyle w:val="Hyperlink"/>
            <w:rFonts w:ascii="Arial" w:hAnsi="Arial" w:cs="Arial"/>
            <w:sz w:val="28"/>
            <w:szCs w:val="28"/>
          </w:rPr>
          <w:t>https://www.redfin.com/blog/24-signs-you-live-in-pittsburgh/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hyperlink r:id="rId8" w:history="1">
        <w:r w:rsidRPr="00C5266D">
          <w:rPr>
            <w:rStyle w:val="Hyperlink"/>
            <w:rFonts w:ascii="Arial" w:hAnsi="Arial" w:cs="Arial"/>
            <w:sz w:val="28"/>
            <w:szCs w:val="28"/>
          </w:rPr>
          <w:t>https://www.movoto.com/guide/pittsburgh-pa/ways-to-tell-youre-from-pittsburgh/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hyperlink r:id="rId9" w:history="1">
        <w:r w:rsidRPr="00C5266D">
          <w:rPr>
            <w:rStyle w:val="Hyperlink"/>
            <w:rFonts w:ascii="Arial" w:hAnsi="Arial" w:cs="Arial"/>
            <w:sz w:val="28"/>
            <w:szCs w:val="28"/>
          </w:rPr>
          <w:t>https://www.onlyinyourstate.com/pennsylvania/pittsburgh/signs-grew-up-pittsburgh/</w:t>
        </w:r>
      </w:hyperlink>
    </w:p>
    <w:p w14:paraId="5159F9AB" w14:textId="07CC292F" w:rsidR="00916E5C" w:rsidRDefault="00916E5C" w:rsidP="00974A31">
      <w:pPr>
        <w:rPr>
          <w:rFonts w:ascii="Arial" w:hAnsi="Arial" w:cs="Arial"/>
          <w:sz w:val="28"/>
          <w:szCs w:val="28"/>
        </w:rPr>
      </w:pPr>
    </w:p>
    <w:p w14:paraId="3E54AD5E" w14:textId="518BB8F4" w:rsidR="002F1B65" w:rsidRDefault="002F1B65" w:rsidP="00974A31">
      <w:pPr>
        <w:rPr>
          <w:rFonts w:ascii="Arial" w:hAnsi="Arial" w:cs="Arial"/>
          <w:sz w:val="28"/>
          <w:szCs w:val="28"/>
        </w:rPr>
      </w:pPr>
    </w:p>
    <w:p w14:paraId="78433F41" w14:textId="46DE9FEB" w:rsidR="002F1B65" w:rsidRDefault="002F1B65" w:rsidP="00974A31">
      <w:pPr>
        <w:rPr>
          <w:rFonts w:ascii="Arial" w:hAnsi="Arial" w:cs="Arial"/>
          <w:sz w:val="28"/>
          <w:szCs w:val="28"/>
        </w:rPr>
      </w:pPr>
    </w:p>
    <w:p w14:paraId="65A9C539" w14:textId="77777777" w:rsidR="002F1B65" w:rsidRPr="00974A31" w:rsidRDefault="002F1B65" w:rsidP="00974A31">
      <w:pPr>
        <w:rPr>
          <w:rFonts w:ascii="Arial" w:hAnsi="Arial" w:cs="Arial"/>
          <w:sz w:val="28"/>
          <w:szCs w:val="28"/>
        </w:rPr>
      </w:pPr>
    </w:p>
    <w:sectPr w:rsidR="002F1B65" w:rsidRPr="00974A31" w:rsidSect="00974A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DA8F" w14:textId="77777777" w:rsidR="004F4189" w:rsidRDefault="004F4189" w:rsidP="003E5046">
      <w:r>
        <w:separator/>
      </w:r>
    </w:p>
  </w:endnote>
  <w:endnote w:type="continuationSeparator" w:id="0">
    <w:p w14:paraId="1421B518" w14:textId="77777777" w:rsidR="004F4189" w:rsidRDefault="004F4189" w:rsidP="003E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33F4" w14:textId="77777777" w:rsidR="004F4189" w:rsidRDefault="004F4189" w:rsidP="003E5046">
      <w:r>
        <w:separator/>
      </w:r>
    </w:p>
  </w:footnote>
  <w:footnote w:type="continuationSeparator" w:id="0">
    <w:p w14:paraId="7E6C9AA8" w14:textId="77777777" w:rsidR="004F4189" w:rsidRDefault="004F4189" w:rsidP="003E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89C0" w14:textId="77777777" w:rsidR="003E5046" w:rsidRDefault="003E5046">
    <w:pPr>
      <w:pStyle w:val="Header"/>
    </w:pPr>
    <w:r>
      <w:t xml:space="preserve">Sentence Level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5E3"/>
    <w:multiLevelType w:val="multilevel"/>
    <w:tmpl w:val="A48CF86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AA45C51"/>
    <w:multiLevelType w:val="multilevel"/>
    <w:tmpl w:val="92AA1D5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48832EE"/>
    <w:multiLevelType w:val="multilevel"/>
    <w:tmpl w:val="24A65B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50858B1"/>
    <w:multiLevelType w:val="hybridMultilevel"/>
    <w:tmpl w:val="71F8C03C"/>
    <w:lvl w:ilvl="0" w:tplc="415CD74A">
      <w:start w:val="17"/>
      <w:numFmt w:val="decimal"/>
      <w:lvlText w:val="%1."/>
      <w:lvlJc w:val="left"/>
      <w:pPr>
        <w:ind w:left="124" w:hanging="341"/>
      </w:pPr>
      <w:rPr>
        <w:rFonts w:hint="default"/>
        <w:spacing w:val="-17"/>
        <w:w w:val="106"/>
      </w:rPr>
    </w:lvl>
    <w:lvl w:ilvl="1" w:tplc="C1EAA962">
      <w:numFmt w:val="bullet"/>
      <w:lvlText w:val="•"/>
      <w:lvlJc w:val="left"/>
      <w:pPr>
        <w:ind w:left="1062" w:hanging="341"/>
      </w:pPr>
      <w:rPr>
        <w:rFonts w:hint="default"/>
      </w:rPr>
    </w:lvl>
    <w:lvl w:ilvl="2" w:tplc="97369B1E">
      <w:numFmt w:val="bullet"/>
      <w:lvlText w:val="•"/>
      <w:lvlJc w:val="left"/>
      <w:pPr>
        <w:ind w:left="2004" w:hanging="341"/>
      </w:pPr>
      <w:rPr>
        <w:rFonts w:hint="default"/>
      </w:rPr>
    </w:lvl>
    <w:lvl w:ilvl="3" w:tplc="501E0A22">
      <w:numFmt w:val="bullet"/>
      <w:lvlText w:val="•"/>
      <w:lvlJc w:val="left"/>
      <w:pPr>
        <w:ind w:left="2946" w:hanging="341"/>
      </w:pPr>
      <w:rPr>
        <w:rFonts w:hint="default"/>
      </w:rPr>
    </w:lvl>
    <w:lvl w:ilvl="4" w:tplc="F5126A3E">
      <w:numFmt w:val="bullet"/>
      <w:lvlText w:val="•"/>
      <w:lvlJc w:val="left"/>
      <w:pPr>
        <w:ind w:left="3888" w:hanging="341"/>
      </w:pPr>
      <w:rPr>
        <w:rFonts w:hint="default"/>
      </w:rPr>
    </w:lvl>
    <w:lvl w:ilvl="5" w:tplc="3E967C0C">
      <w:numFmt w:val="bullet"/>
      <w:lvlText w:val="•"/>
      <w:lvlJc w:val="left"/>
      <w:pPr>
        <w:ind w:left="4830" w:hanging="341"/>
      </w:pPr>
      <w:rPr>
        <w:rFonts w:hint="default"/>
      </w:rPr>
    </w:lvl>
    <w:lvl w:ilvl="6" w:tplc="4ACA8652">
      <w:numFmt w:val="bullet"/>
      <w:lvlText w:val="•"/>
      <w:lvlJc w:val="left"/>
      <w:pPr>
        <w:ind w:left="5772" w:hanging="341"/>
      </w:pPr>
      <w:rPr>
        <w:rFonts w:hint="default"/>
      </w:rPr>
    </w:lvl>
    <w:lvl w:ilvl="7" w:tplc="7F14AF5A">
      <w:numFmt w:val="bullet"/>
      <w:lvlText w:val="•"/>
      <w:lvlJc w:val="left"/>
      <w:pPr>
        <w:ind w:left="6714" w:hanging="341"/>
      </w:pPr>
      <w:rPr>
        <w:rFonts w:hint="default"/>
      </w:rPr>
    </w:lvl>
    <w:lvl w:ilvl="8" w:tplc="AE5694B6">
      <w:numFmt w:val="bullet"/>
      <w:lvlText w:val="•"/>
      <w:lvlJc w:val="left"/>
      <w:pPr>
        <w:ind w:left="7656" w:hanging="341"/>
      </w:pPr>
      <w:rPr>
        <w:rFonts w:hint="default"/>
      </w:rPr>
    </w:lvl>
  </w:abstractNum>
  <w:abstractNum w:abstractNumId="4" w15:restartNumberingAfterBreak="0">
    <w:nsid w:val="28086CE8"/>
    <w:multiLevelType w:val="multilevel"/>
    <w:tmpl w:val="849275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B4703E6"/>
    <w:multiLevelType w:val="multilevel"/>
    <w:tmpl w:val="9E4C74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D490CFD"/>
    <w:multiLevelType w:val="multilevel"/>
    <w:tmpl w:val="EDD0DA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EAA79CF"/>
    <w:multiLevelType w:val="multilevel"/>
    <w:tmpl w:val="A60823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25458EA"/>
    <w:multiLevelType w:val="multilevel"/>
    <w:tmpl w:val="934894B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0453213"/>
    <w:multiLevelType w:val="multilevel"/>
    <w:tmpl w:val="805A81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4A222D1"/>
    <w:multiLevelType w:val="multilevel"/>
    <w:tmpl w:val="D34464B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9FD1451"/>
    <w:multiLevelType w:val="hybridMultilevel"/>
    <w:tmpl w:val="37F2D0D0"/>
    <w:lvl w:ilvl="0" w:tplc="62EC66FE">
      <w:start w:val="1"/>
      <w:numFmt w:val="decimal"/>
      <w:lvlText w:val="%1."/>
      <w:lvlJc w:val="left"/>
      <w:pPr>
        <w:ind w:left="140" w:hanging="225"/>
      </w:pPr>
      <w:rPr>
        <w:rFonts w:hint="default"/>
        <w:spacing w:val="-1"/>
        <w:w w:val="121"/>
      </w:rPr>
    </w:lvl>
    <w:lvl w:ilvl="1" w:tplc="93824CF2">
      <w:numFmt w:val="bullet"/>
      <w:lvlText w:val="•"/>
      <w:lvlJc w:val="left"/>
      <w:pPr>
        <w:ind w:left="1080" w:hanging="225"/>
      </w:pPr>
      <w:rPr>
        <w:rFonts w:hint="default"/>
      </w:rPr>
    </w:lvl>
    <w:lvl w:ilvl="2" w:tplc="48BA6574">
      <w:numFmt w:val="bullet"/>
      <w:lvlText w:val="•"/>
      <w:lvlJc w:val="left"/>
      <w:pPr>
        <w:ind w:left="2020" w:hanging="225"/>
      </w:pPr>
      <w:rPr>
        <w:rFonts w:hint="default"/>
      </w:rPr>
    </w:lvl>
    <w:lvl w:ilvl="3" w:tplc="986E5866">
      <w:numFmt w:val="bullet"/>
      <w:lvlText w:val="•"/>
      <w:lvlJc w:val="left"/>
      <w:pPr>
        <w:ind w:left="2960" w:hanging="225"/>
      </w:pPr>
      <w:rPr>
        <w:rFonts w:hint="default"/>
      </w:rPr>
    </w:lvl>
    <w:lvl w:ilvl="4" w:tplc="BF70A54A">
      <w:numFmt w:val="bullet"/>
      <w:lvlText w:val="•"/>
      <w:lvlJc w:val="left"/>
      <w:pPr>
        <w:ind w:left="3900" w:hanging="225"/>
      </w:pPr>
      <w:rPr>
        <w:rFonts w:hint="default"/>
      </w:rPr>
    </w:lvl>
    <w:lvl w:ilvl="5" w:tplc="AC1E9D3A">
      <w:numFmt w:val="bullet"/>
      <w:lvlText w:val="•"/>
      <w:lvlJc w:val="left"/>
      <w:pPr>
        <w:ind w:left="4840" w:hanging="225"/>
      </w:pPr>
      <w:rPr>
        <w:rFonts w:hint="default"/>
      </w:rPr>
    </w:lvl>
    <w:lvl w:ilvl="6" w:tplc="2F400ED2">
      <w:numFmt w:val="bullet"/>
      <w:lvlText w:val="•"/>
      <w:lvlJc w:val="left"/>
      <w:pPr>
        <w:ind w:left="5780" w:hanging="225"/>
      </w:pPr>
      <w:rPr>
        <w:rFonts w:hint="default"/>
      </w:rPr>
    </w:lvl>
    <w:lvl w:ilvl="7" w:tplc="F4D0866A">
      <w:numFmt w:val="bullet"/>
      <w:lvlText w:val="•"/>
      <w:lvlJc w:val="left"/>
      <w:pPr>
        <w:ind w:left="6720" w:hanging="225"/>
      </w:pPr>
      <w:rPr>
        <w:rFonts w:hint="default"/>
      </w:rPr>
    </w:lvl>
    <w:lvl w:ilvl="8" w:tplc="397E0682">
      <w:numFmt w:val="bullet"/>
      <w:lvlText w:val="•"/>
      <w:lvlJc w:val="left"/>
      <w:pPr>
        <w:ind w:left="7660" w:hanging="225"/>
      </w:pPr>
      <w:rPr>
        <w:rFonts w:hint="default"/>
      </w:rPr>
    </w:lvl>
  </w:abstractNum>
  <w:abstractNum w:abstractNumId="12" w15:restartNumberingAfterBreak="0">
    <w:nsid w:val="61507FF9"/>
    <w:multiLevelType w:val="multilevel"/>
    <w:tmpl w:val="7A60429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9094388"/>
    <w:multiLevelType w:val="hybridMultilevel"/>
    <w:tmpl w:val="D696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71032"/>
    <w:multiLevelType w:val="multilevel"/>
    <w:tmpl w:val="0316DC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46"/>
    <w:rsid w:val="00020AA6"/>
    <w:rsid w:val="00093703"/>
    <w:rsid w:val="001148BD"/>
    <w:rsid w:val="002C7BE5"/>
    <w:rsid w:val="002F1B65"/>
    <w:rsid w:val="00363AEC"/>
    <w:rsid w:val="003E5046"/>
    <w:rsid w:val="0043565E"/>
    <w:rsid w:val="004F4189"/>
    <w:rsid w:val="00573ABC"/>
    <w:rsid w:val="00713809"/>
    <w:rsid w:val="007E4A84"/>
    <w:rsid w:val="008C22E8"/>
    <w:rsid w:val="00916E5C"/>
    <w:rsid w:val="00974A31"/>
    <w:rsid w:val="009910D2"/>
    <w:rsid w:val="00C85E3B"/>
    <w:rsid w:val="00D51822"/>
    <w:rsid w:val="00F34ED9"/>
    <w:rsid w:val="00F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E3B"/>
    <w:pPr>
      <w:widowControl w:val="0"/>
      <w:autoSpaceDE w:val="0"/>
      <w:autoSpaceDN w:val="0"/>
      <w:spacing w:before="119"/>
      <w:ind w:left="139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85E3B"/>
    <w:pPr>
      <w:widowControl w:val="0"/>
      <w:autoSpaceDE w:val="0"/>
      <w:autoSpaceDN w:val="0"/>
      <w:spacing w:before="159"/>
      <w:ind w:left="124" w:hanging="5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E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046"/>
  </w:style>
  <w:style w:type="paragraph" w:styleId="Footer">
    <w:name w:val="footer"/>
    <w:basedOn w:val="Normal"/>
    <w:link w:val="FooterChar"/>
    <w:uiPriority w:val="99"/>
    <w:unhideWhenUsed/>
    <w:rsid w:val="003E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046"/>
  </w:style>
  <w:style w:type="character" w:customStyle="1" w:styleId="Heading1Char">
    <w:name w:val="Heading 1 Char"/>
    <w:basedOn w:val="DefaultParagraphFont"/>
    <w:link w:val="Heading1"/>
    <w:uiPriority w:val="9"/>
    <w:rsid w:val="00C85E3B"/>
    <w:rPr>
      <w:rFonts w:ascii="Arial" w:eastAsia="Arial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E3B"/>
    <w:rPr>
      <w:rFonts w:ascii="Times New Roman" w:eastAsia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C85E3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85E3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5E3B"/>
    <w:pPr>
      <w:widowControl w:val="0"/>
      <w:autoSpaceDE w:val="0"/>
      <w:autoSpaceDN w:val="0"/>
      <w:spacing w:before="145"/>
      <w:ind w:left="124" w:firstLine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85E3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9910D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E5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91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oto.com/guide/pittsburgh-pa/ways-to-tell-youre-from-pittsburg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fin.com/blog/24-signs-you-live-in-pittsburg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nlyinyourstate.com/pennsylvania/pittsburgh/signs-grew-up-pittsbur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Stacie Stempkowski</cp:lastModifiedBy>
  <cp:revision>9</cp:revision>
  <dcterms:created xsi:type="dcterms:W3CDTF">2019-03-01T19:55:00Z</dcterms:created>
  <dcterms:modified xsi:type="dcterms:W3CDTF">2020-09-23T23:02:00Z</dcterms:modified>
</cp:coreProperties>
</file>